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5FAB" w14:textId="77777777" w:rsidR="0044050D" w:rsidRDefault="0044050D" w:rsidP="0044050D">
      <w:pPr>
        <w:keepNext/>
        <w:tabs>
          <w:tab w:val="right" w:pos="1170"/>
          <w:tab w:val="left" w:pos="1440"/>
        </w:tabs>
        <w:jc w:val="center"/>
        <w:outlineLvl w:val="1"/>
        <w:rPr>
          <w:rFonts w:ascii="Calibri" w:eastAsia="Helvetica" w:hAnsi="Calibri" w:cs="Calibri"/>
          <w:b/>
          <w:caps/>
          <w:color w:val="000000"/>
          <w:sz w:val="28"/>
          <w:szCs w:val="28"/>
        </w:rPr>
      </w:pPr>
      <w:r w:rsidRPr="00F24871">
        <w:rPr>
          <w:rFonts w:ascii="Calibri" w:eastAsia="Helvetica" w:hAnsi="Calibri" w:cs="Calibri"/>
          <w:b/>
          <w:caps/>
          <w:color w:val="000000"/>
          <w:sz w:val="28"/>
          <w:szCs w:val="28"/>
        </w:rPr>
        <w:t>Faculty Research</w:t>
      </w:r>
      <w:r>
        <w:rPr>
          <w:rFonts w:ascii="Calibri" w:eastAsia="Helvetica" w:hAnsi="Calibri" w:cs="Calibri"/>
          <w:b/>
          <w:caps/>
          <w:color w:val="000000"/>
          <w:sz w:val="28"/>
          <w:szCs w:val="28"/>
        </w:rPr>
        <w:t xml:space="preserve"> or creative activity</w:t>
      </w:r>
      <w:r w:rsidRPr="00F24871">
        <w:rPr>
          <w:rFonts w:ascii="Calibri" w:eastAsia="Helvetica" w:hAnsi="Calibri" w:cs="Calibri"/>
          <w:b/>
          <w:caps/>
          <w:color w:val="000000"/>
          <w:sz w:val="28"/>
          <w:szCs w:val="28"/>
        </w:rPr>
        <w:t xml:space="preserve"> Grant </w:t>
      </w:r>
    </w:p>
    <w:p w14:paraId="6742E32F" w14:textId="77777777" w:rsidR="0044050D" w:rsidRPr="00F24871" w:rsidRDefault="0044050D" w:rsidP="0044050D">
      <w:pPr>
        <w:keepNext/>
        <w:tabs>
          <w:tab w:val="right" w:pos="1170"/>
          <w:tab w:val="left" w:pos="1440"/>
        </w:tabs>
        <w:jc w:val="center"/>
        <w:outlineLvl w:val="1"/>
        <w:rPr>
          <w:rFonts w:ascii="Calibri" w:eastAsia="Helvetica" w:hAnsi="Calibri" w:cs="Calibri"/>
          <w:b/>
          <w:caps/>
          <w:color w:val="000000"/>
          <w:sz w:val="28"/>
          <w:szCs w:val="28"/>
        </w:rPr>
      </w:pPr>
      <w:r>
        <w:rPr>
          <w:rFonts w:ascii="Calibri" w:eastAsia="Helvetica" w:hAnsi="Calibri" w:cs="Calibri"/>
          <w:b/>
          <w:caps/>
          <w:color w:val="000000"/>
          <w:sz w:val="28"/>
          <w:szCs w:val="28"/>
        </w:rPr>
        <w:t>APPLICATION</w:t>
      </w:r>
    </w:p>
    <w:p w14:paraId="0C126788" w14:textId="77777777" w:rsidR="003E6DF1" w:rsidRPr="00E42253" w:rsidRDefault="003E6DF1" w:rsidP="0023718A">
      <w:pPr>
        <w:rPr>
          <w:rFonts w:asciiTheme="minorHAnsi" w:hAnsiTheme="minorHAnsi" w:cstheme="minorHAnsi"/>
          <w:bCs/>
          <w:color w:val="000000"/>
        </w:rPr>
      </w:pPr>
    </w:p>
    <w:p w14:paraId="391A7DA3" w14:textId="3FD43DB1" w:rsidR="003E6DF1" w:rsidRPr="00E42253" w:rsidRDefault="006F6149" w:rsidP="0023718A">
      <w:pPr>
        <w:rPr>
          <w:rFonts w:asciiTheme="minorHAnsi" w:hAnsiTheme="minorHAnsi" w:cstheme="minorHAnsi"/>
          <w:bCs/>
        </w:rPr>
      </w:pPr>
      <w:r w:rsidRPr="00E42253">
        <w:rPr>
          <w:rFonts w:asciiTheme="minorHAnsi" w:hAnsiTheme="minorHAnsi" w:cstheme="minorHAnsi"/>
          <w:bCs/>
        </w:rPr>
        <w:t xml:space="preserve">Accounts will be opened in the Business Office for </w:t>
      </w:r>
      <w:r w:rsidR="00055581">
        <w:rPr>
          <w:rFonts w:asciiTheme="minorHAnsi" w:hAnsiTheme="minorHAnsi" w:cstheme="minorHAnsi"/>
          <w:bCs/>
        </w:rPr>
        <w:t>awardees</w:t>
      </w:r>
      <w:r w:rsidRPr="00E42253">
        <w:rPr>
          <w:rFonts w:asciiTheme="minorHAnsi" w:hAnsiTheme="minorHAnsi" w:cstheme="minorHAnsi"/>
          <w:bCs/>
        </w:rPr>
        <w:t xml:space="preserve">. The same forms are used as when spending funds from department accounts. All State of </w:t>
      </w:r>
      <w:r w:rsidR="00501E79" w:rsidRPr="00E42253">
        <w:rPr>
          <w:rFonts w:asciiTheme="minorHAnsi" w:hAnsiTheme="minorHAnsi" w:cstheme="minorHAnsi"/>
          <w:bCs/>
        </w:rPr>
        <w:t>Minnesota and u</w:t>
      </w:r>
      <w:r w:rsidRPr="00E42253">
        <w:rPr>
          <w:rFonts w:asciiTheme="minorHAnsi" w:hAnsiTheme="minorHAnsi" w:cstheme="minorHAnsi"/>
          <w:bCs/>
        </w:rPr>
        <w:t>niversity policies apply.</w:t>
      </w:r>
    </w:p>
    <w:p w14:paraId="485296A7" w14:textId="77777777" w:rsidR="003E6DF1" w:rsidRPr="00E42253" w:rsidRDefault="003E6DF1" w:rsidP="0023718A">
      <w:pPr>
        <w:rPr>
          <w:rFonts w:asciiTheme="minorHAnsi" w:hAnsiTheme="minorHAnsi" w:cstheme="minorHAnsi"/>
          <w:bCs/>
          <w:color w:val="000000"/>
        </w:rPr>
      </w:pPr>
    </w:p>
    <w:p w14:paraId="236A669A" w14:textId="77777777" w:rsidR="003E6DF1" w:rsidRPr="00E42253" w:rsidRDefault="003E6DF1" w:rsidP="0023718A">
      <w:pPr>
        <w:rPr>
          <w:rFonts w:asciiTheme="minorHAnsi" w:hAnsiTheme="minorHAnsi" w:cstheme="minorHAnsi"/>
          <w:bCs/>
          <w:color w:val="000000"/>
        </w:rPr>
      </w:pPr>
    </w:p>
    <w:p w14:paraId="43EEE4EE" w14:textId="679AD762" w:rsidR="003E6DF1" w:rsidRDefault="006F6149" w:rsidP="0024420B">
      <w:pPr>
        <w:rPr>
          <w:rFonts w:asciiTheme="minorHAnsi" w:hAnsiTheme="minorHAnsi" w:cstheme="minorHAnsi"/>
          <w:bCs/>
          <w:color w:val="000000"/>
        </w:rPr>
      </w:pPr>
      <w:r w:rsidRPr="00E42253">
        <w:rPr>
          <w:rFonts w:asciiTheme="minorHAnsi" w:hAnsiTheme="minorHAnsi" w:cstheme="minorHAnsi"/>
          <w:bCs/>
          <w:color w:val="000000"/>
        </w:rPr>
        <w:t>Researcher</w:t>
      </w:r>
      <w:r w:rsidR="000E2C6F">
        <w:rPr>
          <w:rFonts w:asciiTheme="minorHAnsi" w:hAnsiTheme="minorHAnsi" w:cstheme="minorHAnsi"/>
          <w:bCs/>
          <w:color w:val="000000"/>
        </w:rPr>
        <w:t xml:space="preserve"> Name</w:t>
      </w:r>
      <w:r w:rsidRPr="00E42253">
        <w:rPr>
          <w:rFonts w:asciiTheme="minorHAnsi" w:hAnsiTheme="minorHAnsi" w:cstheme="minorHAnsi"/>
          <w:bCs/>
          <w:color w:val="000000"/>
        </w:rPr>
        <w:t xml:space="preserve">: </w:t>
      </w:r>
      <w:bookmarkStart w:id="0" w:name="Text1"/>
      <w:r w:rsidR="00D54DFF" w:rsidRPr="004F319A">
        <w:rPr>
          <w:bCs/>
          <w:color w:val="000000"/>
          <w:highlight w:val="lightGray"/>
        </w:rPr>
        <w:fldChar w:fldCharType="begin">
          <w:ffData>
            <w:name w:val="Text1"/>
            <w:enabled/>
            <w:calcOnExit w:val="0"/>
            <w:textInput/>
          </w:ffData>
        </w:fldChar>
      </w:r>
      <w:r w:rsidR="00D54DFF" w:rsidRPr="004F319A">
        <w:rPr>
          <w:bCs/>
          <w:color w:val="000000"/>
          <w:highlight w:val="lightGray"/>
        </w:rPr>
        <w:instrText xml:space="preserve"> FORMTEXT </w:instrText>
      </w:r>
      <w:r w:rsidR="00D54DFF" w:rsidRPr="004F319A">
        <w:rPr>
          <w:bCs/>
          <w:color w:val="000000"/>
          <w:highlight w:val="lightGray"/>
        </w:rPr>
      </w:r>
      <w:r w:rsidR="00D54DFF" w:rsidRPr="004F319A">
        <w:rPr>
          <w:bCs/>
          <w:color w:val="000000"/>
          <w:highlight w:val="lightGray"/>
        </w:rPr>
        <w:fldChar w:fldCharType="separate"/>
      </w:r>
      <w:r w:rsidR="0044050D" w:rsidRPr="004F319A">
        <w:rPr>
          <w:bCs/>
          <w:color w:val="000000"/>
          <w:highlight w:val="lightGray"/>
        </w:rPr>
        <w:t> </w:t>
      </w:r>
      <w:r w:rsidR="0044050D" w:rsidRPr="004F319A">
        <w:rPr>
          <w:bCs/>
          <w:color w:val="000000"/>
          <w:highlight w:val="lightGray"/>
        </w:rPr>
        <w:t> </w:t>
      </w:r>
      <w:r w:rsidR="0044050D" w:rsidRPr="004F319A">
        <w:rPr>
          <w:bCs/>
          <w:color w:val="000000"/>
          <w:highlight w:val="lightGray"/>
        </w:rPr>
        <w:t> </w:t>
      </w:r>
      <w:r w:rsidR="0044050D" w:rsidRPr="004F319A">
        <w:rPr>
          <w:bCs/>
          <w:color w:val="000000"/>
          <w:highlight w:val="lightGray"/>
        </w:rPr>
        <w:t> </w:t>
      </w:r>
      <w:r w:rsidR="0044050D" w:rsidRPr="004F319A">
        <w:rPr>
          <w:bCs/>
          <w:color w:val="000000"/>
          <w:highlight w:val="lightGray"/>
        </w:rPr>
        <w:t> </w:t>
      </w:r>
      <w:r w:rsidR="00D54DFF" w:rsidRPr="004F319A">
        <w:rPr>
          <w:bCs/>
          <w:color w:val="000000"/>
          <w:highlight w:val="lightGray"/>
        </w:rPr>
        <w:fldChar w:fldCharType="end"/>
      </w:r>
      <w:bookmarkEnd w:id="0"/>
    </w:p>
    <w:p w14:paraId="3ED16723" w14:textId="77777777" w:rsidR="0024420B" w:rsidRDefault="0024420B" w:rsidP="0024420B">
      <w:pPr>
        <w:rPr>
          <w:rFonts w:asciiTheme="minorHAnsi" w:hAnsiTheme="minorHAnsi" w:cstheme="minorHAnsi"/>
          <w:bCs/>
          <w:color w:val="000000"/>
          <w:u w:val="single"/>
        </w:rPr>
      </w:pPr>
    </w:p>
    <w:p w14:paraId="7B6711C1" w14:textId="77777777" w:rsidR="00110C52" w:rsidRDefault="00110C52" w:rsidP="000E2C6F">
      <w:pPr>
        <w:rPr>
          <w:rFonts w:asciiTheme="minorHAnsi" w:hAnsiTheme="minorHAnsi" w:cstheme="minorHAnsi"/>
          <w:bCs/>
          <w:color w:val="000000"/>
        </w:rPr>
      </w:pPr>
    </w:p>
    <w:p w14:paraId="026E7A0B" w14:textId="69672208" w:rsidR="000E2C6F" w:rsidRDefault="00110C52" w:rsidP="000E2C6F">
      <w:pPr>
        <w:rPr>
          <w:rFonts w:asciiTheme="minorHAnsi" w:hAnsiTheme="minorHAnsi" w:cstheme="minorHAnsi"/>
          <w:bCs/>
          <w:color w:val="000000"/>
        </w:rPr>
      </w:pPr>
      <w:r>
        <w:rPr>
          <w:rFonts w:asciiTheme="minorHAnsi" w:hAnsiTheme="minorHAnsi" w:cstheme="minorHAnsi"/>
          <w:bCs/>
          <w:color w:val="000000"/>
        </w:rPr>
        <w:t>Signature</w:t>
      </w:r>
      <w:r w:rsidR="000E2C6F" w:rsidRPr="00E42253">
        <w:rPr>
          <w:rFonts w:asciiTheme="minorHAnsi" w:hAnsiTheme="minorHAnsi" w:cstheme="minorHAnsi"/>
          <w:bCs/>
          <w:color w:val="000000"/>
        </w:rPr>
        <w:t xml:space="preserve">: </w:t>
      </w:r>
      <w:r w:rsidR="000E2C6F" w:rsidRPr="004F319A">
        <w:rPr>
          <w:rFonts w:asciiTheme="minorHAnsi" w:hAnsiTheme="minorHAnsi" w:cstheme="minorHAnsi"/>
          <w:bCs/>
          <w:color w:val="000000"/>
          <w:highlight w:val="lightGray"/>
          <w:u w:val="single"/>
        </w:rPr>
        <w:fldChar w:fldCharType="begin">
          <w:ffData>
            <w:name w:val=""/>
            <w:enabled/>
            <w:calcOnExit w:val="0"/>
            <w:textInput/>
          </w:ffData>
        </w:fldChar>
      </w:r>
      <w:r w:rsidR="000E2C6F" w:rsidRPr="004F319A">
        <w:rPr>
          <w:rFonts w:asciiTheme="minorHAnsi" w:hAnsiTheme="minorHAnsi" w:cstheme="minorHAnsi"/>
          <w:bCs/>
          <w:color w:val="000000"/>
          <w:highlight w:val="lightGray"/>
          <w:u w:val="single"/>
        </w:rPr>
        <w:instrText xml:space="preserve"> FORMTEXT </w:instrText>
      </w:r>
      <w:r w:rsidR="000E2C6F" w:rsidRPr="004F319A">
        <w:rPr>
          <w:rFonts w:asciiTheme="minorHAnsi" w:hAnsiTheme="minorHAnsi" w:cstheme="minorHAnsi"/>
          <w:bCs/>
          <w:color w:val="000000"/>
          <w:highlight w:val="lightGray"/>
          <w:u w:val="single"/>
        </w:rPr>
      </w:r>
      <w:r w:rsidR="000E2C6F" w:rsidRPr="004F319A">
        <w:rPr>
          <w:rFonts w:asciiTheme="minorHAnsi" w:hAnsiTheme="minorHAnsi" w:cstheme="minorHAnsi"/>
          <w:bCs/>
          <w:color w:val="000000"/>
          <w:highlight w:val="lightGray"/>
          <w:u w:val="single"/>
        </w:rPr>
        <w:fldChar w:fldCharType="separate"/>
      </w:r>
      <w:r w:rsidR="0044050D" w:rsidRPr="004F319A">
        <w:rPr>
          <w:rFonts w:asciiTheme="minorHAnsi" w:hAnsiTheme="minorHAnsi" w:cstheme="minorHAnsi"/>
          <w:bCs/>
          <w:color w:val="000000"/>
          <w:highlight w:val="lightGray"/>
          <w:u w:val="single"/>
        </w:rPr>
        <w:t> </w:t>
      </w:r>
      <w:r w:rsidR="0044050D" w:rsidRPr="004F319A">
        <w:rPr>
          <w:rFonts w:asciiTheme="minorHAnsi" w:hAnsiTheme="minorHAnsi" w:cstheme="minorHAnsi"/>
          <w:bCs/>
          <w:color w:val="000000"/>
          <w:highlight w:val="lightGray"/>
          <w:u w:val="single"/>
        </w:rPr>
        <w:t> </w:t>
      </w:r>
      <w:r w:rsidR="0044050D" w:rsidRPr="004F319A">
        <w:rPr>
          <w:rFonts w:asciiTheme="minorHAnsi" w:hAnsiTheme="minorHAnsi" w:cstheme="minorHAnsi"/>
          <w:bCs/>
          <w:color w:val="000000"/>
          <w:highlight w:val="lightGray"/>
          <w:u w:val="single"/>
        </w:rPr>
        <w:t> </w:t>
      </w:r>
      <w:r w:rsidR="0044050D" w:rsidRPr="004F319A">
        <w:rPr>
          <w:rFonts w:asciiTheme="minorHAnsi" w:hAnsiTheme="minorHAnsi" w:cstheme="minorHAnsi"/>
          <w:bCs/>
          <w:color w:val="000000"/>
          <w:highlight w:val="lightGray"/>
          <w:u w:val="single"/>
        </w:rPr>
        <w:t> </w:t>
      </w:r>
      <w:r w:rsidR="0044050D" w:rsidRPr="004F319A">
        <w:rPr>
          <w:rFonts w:asciiTheme="minorHAnsi" w:hAnsiTheme="minorHAnsi" w:cstheme="minorHAnsi"/>
          <w:bCs/>
          <w:color w:val="000000"/>
          <w:highlight w:val="lightGray"/>
          <w:u w:val="single"/>
        </w:rPr>
        <w:t> </w:t>
      </w:r>
      <w:r w:rsidR="000E2C6F" w:rsidRPr="004F319A">
        <w:rPr>
          <w:rFonts w:asciiTheme="minorHAnsi" w:hAnsiTheme="minorHAnsi" w:cstheme="minorHAnsi"/>
          <w:bCs/>
          <w:color w:val="000000"/>
          <w:highlight w:val="lightGray"/>
          <w:u w:val="single"/>
        </w:rPr>
        <w:fldChar w:fldCharType="end"/>
      </w:r>
      <w:r>
        <w:rPr>
          <w:rFonts w:asciiTheme="minorHAnsi" w:hAnsiTheme="minorHAnsi" w:cstheme="minorHAnsi"/>
          <w:bCs/>
          <w:color w:val="000000"/>
          <w:u w:val="single"/>
        </w:rPr>
        <w:t>__________________________________________</w:t>
      </w:r>
      <w:r w:rsidR="002F6998">
        <w:rPr>
          <w:rFonts w:asciiTheme="minorHAnsi" w:hAnsiTheme="minorHAnsi" w:cstheme="minorHAnsi"/>
          <w:bCs/>
          <w:color w:val="000000"/>
          <w:u w:val="single"/>
        </w:rPr>
        <w:t>______</w:t>
      </w:r>
      <w:r>
        <w:rPr>
          <w:rFonts w:asciiTheme="minorHAnsi" w:hAnsiTheme="minorHAnsi" w:cstheme="minorHAnsi"/>
          <w:bCs/>
          <w:color w:val="000000"/>
          <w:u w:val="single"/>
        </w:rPr>
        <w:t>__Dat</w:t>
      </w:r>
      <w:r w:rsidR="002F6998">
        <w:rPr>
          <w:rFonts w:asciiTheme="minorHAnsi" w:hAnsiTheme="minorHAnsi" w:cstheme="minorHAnsi"/>
          <w:bCs/>
          <w:color w:val="000000"/>
          <w:u w:val="single"/>
        </w:rPr>
        <w:t xml:space="preserve">e: </w:t>
      </w:r>
      <w:r w:rsidR="002F6998" w:rsidRPr="002F6998">
        <w:rPr>
          <w:bCs/>
          <w:color w:val="000000"/>
          <w:highlight w:val="lightGray"/>
          <w:u w:val="single"/>
        </w:rPr>
        <w:fldChar w:fldCharType="begin">
          <w:ffData>
            <w:name w:val="Text1"/>
            <w:enabled/>
            <w:calcOnExit w:val="0"/>
            <w:textInput/>
          </w:ffData>
        </w:fldChar>
      </w:r>
      <w:r w:rsidR="002F6998" w:rsidRPr="002F6998">
        <w:rPr>
          <w:bCs/>
          <w:color w:val="000000"/>
          <w:highlight w:val="lightGray"/>
          <w:u w:val="single"/>
        </w:rPr>
        <w:instrText xml:space="preserve"> FORMTEXT </w:instrText>
      </w:r>
      <w:r w:rsidR="002F6998" w:rsidRPr="002F6998">
        <w:rPr>
          <w:bCs/>
          <w:color w:val="000000"/>
          <w:highlight w:val="lightGray"/>
          <w:u w:val="single"/>
        </w:rPr>
      </w:r>
      <w:r w:rsidR="002F6998" w:rsidRPr="002F6998">
        <w:rPr>
          <w:bCs/>
          <w:color w:val="000000"/>
          <w:highlight w:val="lightGray"/>
          <w:u w:val="single"/>
        </w:rPr>
        <w:fldChar w:fldCharType="separate"/>
      </w:r>
      <w:r w:rsidR="002F6998" w:rsidRPr="002F6998">
        <w:rPr>
          <w:bCs/>
          <w:color w:val="000000"/>
          <w:highlight w:val="lightGray"/>
          <w:u w:val="single"/>
        </w:rPr>
        <w:t> </w:t>
      </w:r>
      <w:r w:rsidR="002F6998" w:rsidRPr="002F6998">
        <w:rPr>
          <w:bCs/>
          <w:color w:val="000000"/>
          <w:highlight w:val="lightGray"/>
          <w:u w:val="single"/>
        </w:rPr>
        <w:t> </w:t>
      </w:r>
      <w:r w:rsidR="002F6998" w:rsidRPr="002F6998">
        <w:rPr>
          <w:bCs/>
          <w:color w:val="000000"/>
          <w:highlight w:val="lightGray"/>
          <w:u w:val="single"/>
        </w:rPr>
        <w:t> </w:t>
      </w:r>
      <w:r w:rsidR="002F6998" w:rsidRPr="002F6998">
        <w:rPr>
          <w:bCs/>
          <w:color w:val="000000"/>
          <w:highlight w:val="lightGray"/>
          <w:u w:val="single"/>
        </w:rPr>
        <w:t> </w:t>
      </w:r>
      <w:r w:rsidR="002F6998" w:rsidRPr="002F6998">
        <w:rPr>
          <w:bCs/>
          <w:color w:val="000000"/>
          <w:highlight w:val="lightGray"/>
          <w:u w:val="single"/>
        </w:rPr>
        <w:t> </w:t>
      </w:r>
      <w:r w:rsidR="002F6998" w:rsidRPr="002F6998">
        <w:rPr>
          <w:bCs/>
          <w:color w:val="000000"/>
          <w:highlight w:val="lightGray"/>
          <w:u w:val="single"/>
        </w:rPr>
        <w:fldChar w:fldCharType="end"/>
      </w:r>
    </w:p>
    <w:p w14:paraId="634CA0AE" w14:textId="77777777" w:rsidR="000E2C6F" w:rsidRDefault="000E2C6F" w:rsidP="0024420B">
      <w:pPr>
        <w:rPr>
          <w:rFonts w:asciiTheme="minorHAnsi" w:hAnsiTheme="minorHAnsi" w:cstheme="minorHAnsi"/>
          <w:bCs/>
          <w:color w:val="000000"/>
          <w:u w:val="single"/>
        </w:rPr>
      </w:pPr>
    </w:p>
    <w:p w14:paraId="3D380FAA" w14:textId="77777777" w:rsidR="00110C52" w:rsidRDefault="00110C52" w:rsidP="0023718A">
      <w:pPr>
        <w:rPr>
          <w:rFonts w:asciiTheme="minorHAnsi" w:hAnsiTheme="minorHAnsi" w:cstheme="minorHAnsi"/>
          <w:bCs/>
          <w:color w:val="000000"/>
        </w:rPr>
      </w:pPr>
    </w:p>
    <w:p w14:paraId="0DBD2542" w14:textId="77777777" w:rsidR="00501E79" w:rsidRPr="00E42253" w:rsidRDefault="004E4650" w:rsidP="0023718A">
      <w:pPr>
        <w:rPr>
          <w:rFonts w:asciiTheme="minorHAnsi" w:hAnsiTheme="minorHAnsi" w:cstheme="minorHAnsi"/>
          <w:bCs/>
          <w:color w:val="000000"/>
        </w:rPr>
      </w:pPr>
      <w:r w:rsidRPr="00E42253">
        <w:rPr>
          <w:rFonts w:asciiTheme="minorHAnsi" w:hAnsiTheme="minorHAnsi" w:cstheme="minorHAnsi"/>
          <w:bCs/>
          <w:color w:val="000000"/>
        </w:rPr>
        <w:t>Bargaining Unit Status:</w:t>
      </w:r>
      <w:r w:rsidRPr="00E42253">
        <w:rPr>
          <w:rFonts w:asciiTheme="minorHAnsi" w:hAnsiTheme="minorHAnsi" w:cstheme="minorHAnsi"/>
          <w:bCs/>
          <w:color w:val="000000"/>
        </w:rPr>
        <w:tab/>
        <w:t xml:space="preserve"> </w:t>
      </w:r>
      <w:r w:rsidR="00786A48" w:rsidRPr="00E42253">
        <w:rPr>
          <w:rFonts w:asciiTheme="minorHAnsi" w:eastAsia="Helvetica" w:hAnsiTheme="minorHAnsi" w:cstheme="minorHAnsi"/>
          <w:color w:val="000000"/>
        </w:rPr>
        <w:fldChar w:fldCharType="begin">
          <w:ffData>
            <w:name w:val="Check1"/>
            <w:enabled/>
            <w:calcOnExit w:val="0"/>
            <w:checkBox>
              <w:sizeAuto/>
              <w:default w:val="0"/>
            </w:checkBox>
          </w:ffData>
        </w:fldChar>
      </w:r>
      <w:r w:rsidR="00786A48" w:rsidRPr="00E42253">
        <w:rPr>
          <w:rFonts w:asciiTheme="minorHAnsi" w:eastAsia="Helvetica" w:hAnsiTheme="minorHAnsi" w:cstheme="minorHAnsi"/>
          <w:color w:val="000000"/>
        </w:rPr>
        <w:instrText xml:space="preserve"> FORMCHECKBOX </w:instrText>
      </w:r>
      <w:r w:rsidR="00721A4D">
        <w:rPr>
          <w:rFonts w:asciiTheme="minorHAnsi" w:eastAsia="Helvetica" w:hAnsiTheme="minorHAnsi" w:cstheme="minorHAnsi"/>
          <w:color w:val="000000"/>
        </w:rPr>
      </w:r>
      <w:r w:rsidR="00721A4D">
        <w:rPr>
          <w:rFonts w:asciiTheme="minorHAnsi" w:eastAsia="Helvetica" w:hAnsiTheme="minorHAnsi" w:cstheme="minorHAnsi"/>
          <w:color w:val="000000"/>
        </w:rPr>
        <w:fldChar w:fldCharType="separate"/>
      </w:r>
      <w:r w:rsidR="00786A48" w:rsidRPr="00E42253">
        <w:rPr>
          <w:rFonts w:asciiTheme="minorHAnsi" w:eastAsia="Helvetica" w:hAnsiTheme="minorHAnsi" w:cstheme="minorHAnsi"/>
          <w:color w:val="000000"/>
        </w:rPr>
        <w:fldChar w:fldCharType="end"/>
      </w:r>
      <w:r w:rsidRPr="00E42253">
        <w:rPr>
          <w:rFonts w:asciiTheme="minorHAnsi" w:hAnsiTheme="minorHAnsi" w:cstheme="minorHAnsi"/>
          <w:bCs/>
          <w:color w:val="000000"/>
        </w:rPr>
        <w:t xml:space="preserve"> Tenure/Non-tenure track</w:t>
      </w:r>
      <w:r w:rsidRPr="00E42253">
        <w:rPr>
          <w:rFonts w:asciiTheme="minorHAnsi" w:hAnsiTheme="minorHAnsi" w:cstheme="minorHAnsi"/>
          <w:bCs/>
          <w:color w:val="000000"/>
        </w:rPr>
        <w:tab/>
      </w:r>
      <w:r w:rsidR="00501E79" w:rsidRPr="00E42253">
        <w:rPr>
          <w:rFonts w:asciiTheme="minorHAnsi" w:hAnsiTheme="minorHAnsi" w:cstheme="minorHAnsi"/>
          <w:bCs/>
          <w:color w:val="000000"/>
        </w:rPr>
        <w:tab/>
      </w:r>
      <w:r w:rsidR="00786A48" w:rsidRPr="00E42253">
        <w:rPr>
          <w:rFonts w:asciiTheme="minorHAnsi" w:eastAsia="Helvetica" w:hAnsiTheme="minorHAnsi" w:cstheme="minorHAnsi"/>
          <w:color w:val="000000"/>
        </w:rPr>
        <w:fldChar w:fldCharType="begin">
          <w:ffData>
            <w:name w:val="Check1"/>
            <w:enabled/>
            <w:calcOnExit w:val="0"/>
            <w:checkBox>
              <w:sizeAuto/>
              <w:default w:val="0"/>
            </w:checkBox>
          </w:ffData>
        </w:fldChar>
      </w:r>
      <w:r w:rsidR="00786A48" w:rsidRPr="00E42253">
        <w:rPr>
          <w:rFonts w:asciiTheme="minorHAnsi" w:eastAsia="Helvetica" w:hAnsiTheme="minorHAnsi" w:cstheme="minorHAnsi"/>
          <w:color w:val="000000"/>
        </w:rPr>
        <w:instrText xml:space="preserve"> FORMCHECKBOX </w:instrText>
      </w:r>
      <w:r w:rsidR="00721A4D">
        <w:rPr>
          <w:rFonts w:asciiTheme="minorHAnsi" w:eastAsia="Helvetica" w:hAnsiTheme="minorHAnsi" w:cstheme="minorHAnsi"/>
          <w:color w:val="000000"/>
        </w:rPr>
      </w:r>
      <w:r w:rsidR="00721A4D">
        <w:rPr>
          <w:rFonts w:asciiTheme="minorHAnsi" w:eastAsia="Helvetica" w:hAnsiTheme="minorHAnsi" w:cstheme="minorHAnsi"/>
          <w:color w:val="000000"/>
        </w:rPr>
        <w:fldChar w:fldCharType="separate"/>
      </w:r>
      <w:r w:rsidR="00786A48" w:rsidRPr="00E42253">
        <w:rPr>
          <w:rFonts w:asciiTheme="minorHAnsi" w:eastAsia="Helvetica" w:hAnsiTheme="minorHAnsi" w:cstheme="minorHAnsi"/>
          <w:color w:val="000000"/>
        </w:rPr>
        <w:fldChar w:fldCharType="end"/>
      </w:r>
      <w:r w:rsidR="00786A48" w:rsidRPr="00E42253">
        <w:rPr>
          <w:rFonts w:asciiTheme="minorHAnsi" w:hAnsiTheme="minorHAnsi" w:cstheme="minorHAnsi"/>
          <w:bCs/>
          <w:color w:val="000000"/>
        </w:rPr>
        <w:t xml:space="preserve"> </w:t>
      </w:r>
      <w:r w:rsidR="00501E79" w:rsidRPr="00E42253">
        <w:rPr>
          <w:rFonts w:asciiTheme="minorHAnsi" w:hAnsiTheme="minorHAnsi" w:cstheme="minorHAnsi"/>
          <w:bCs/>
          <w:color w:val="000000"/>
        </w:rPr>
        <w:t xml:space="preserve">Qualifying </w:t>
      </w:r>
      <w:r w:rsidRPr="00E42253">
        <w:rPr>
          <w:rFonts w:asciiTheme="minorHAnsi" w:hAnsiTheme="minorHAnsi" w:cstheme="minorHAnsi"/>
          <w:bCs/>
          <w:color w:val="000000"/>
        </w:rPr>
        <w:t>Fixed Term</w:t>
      </w:r>
    </w:p>
    <w:p w14:paraId="2C4B0AA0" w14:textId="77777777" w:rsidR="004E4650" w:rsidRPr="00E42253" w:rsidRDefault="00501E79" w:rsidP="00E42253">
      <w:pPr>
        <w:ind w:left="2160" w:firstLine="720"/>
        <w:rPr>
          <w:rFonts w:asciiTheme="minorHAnsi" w:hAnsiTheme="minorHAnsi" w:cstheme="minorHAnsi"/>
          <w:bCs/>
          <w:color w:val="000000"/>
        </w:rPr>
      </w:pPr>
      <w:r w:rsidRPr="00E42253">
        <w:rPr>
          <w:rFonts w:asciiTheme="minorHAnsi" w:hAnsiTheme="minorHAnsi" w:cstheme="minorHAnsi"/>
          <w:bCs/>
          <w:color w:val="000000"/>
        </w:rPr>
        <w:tab/>
      </w:r>
      <w:r w:rsidRPr="00E42253">
        <w:rPr>
          <w:rFonts w:asciiTheme="minorHAnsi" w:hAnsiTheme="minorHAnsi" w:cstheme="minorHAnsi"/>
          <w:bCs/>
          <w:color w:val="000000"/>
        </w:rPr>
        <w:tab/>
      </w:r>
    </w:p>
    <w:p w14:paraId="55E37810" w14:textId="77777777" w:rsidR="003E6DF1" w:rsidRPr="00E42253" w:rsidRDefault="006F6149" w:rsidP="0024420B">
      <w:pPr>
        <w:rPr>
          <w:rFonts w:asciiTheme="minorHAnsi" w:hAnsiTheme="minorHAnsi" w:cstheme="minorHAnsi"/>
          <w:bCs/>
          <w:color w:val="000000"/>
        </w:rPr>
      </w:pPr>
      <w:r w:rsidRPr="00E42253">
        <w:rPr>
          <w:rFonts w:asciiTheme="minorHAnsi" w:hAnsiTheme="minorHAnsi" w:cstheme="minorHAnsi"/>
          <w:bCs/>
          <w:color w:val="000000"/>
        </w:rPr>
        <w:t xml:space="preserve">College: </w:t>
      </w:r>
      <w:r w:rsidRPr="004F319A">
        <w:rPr>
          <w:bCs/>
          <w:color w:val="000000"/>
          <w:highlight w:val="lightGray"/>
        </w:rPr>
        <w:fldChar w:fldCharType="begin">
          <w:ffData>
            <w:name w:val=""/>
            <w:enabled/>
            <w:calcOnExit w:val="0"/>
            <w:exitMacro w:val="myCheckSpelling"/>
            <w:textInput/>
          </w:ffData>
        </w:fldChar>
      </w:r>
      <w:r w:rsidRPr="004F319A">
        <w:rPr>
          <w:bCs/>
          <w:color w:val="000000"/>
          <w:highlight w:val="lightGray"/>
        </w:rPr>
        <w:instrText xml:space="preserve"> FORMTEXT </w:instrText>
      </w:r>
      <w:r w:rsidRPr="004F319A">
        <w:rPr>
          <w:bCs/>
          <w:color w:val="000000"/>
          <w:highlight w:val="lightGray"/>
        </w:rPr>
      </w:r>
      <w:r w:rsidRPr="004F319A">
        <w:rPr>
          <w:bCs/>
          <w:color w:val="000000"/>
          <w:highlight w:val="lightGray"/>
        </w:rPr>
        <w:fldChar w:fldCharType="separate"/>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color w:val="000000"/>
          <w:highlight w:val="lightGray"/>
        </w:rPr>
        <w:fldChar w:fldCharType="end"/>
      </w:r>
    </w:p>
    <w:p w14:paraId="1281D2C9" w14:textId="77777777" w:rsidR="0024420B" w:rsidRDefault="0024420B" w:rsidP="0024420B">
      <w:pPr>
        <w:rPr>
          <w:rFonts w:asciiTheme="minorHAnsi" w:hAnsiTheme="minorHAnsi" w:cstheme="minorHAnsi"/>
          <w:bCs/>
          <w:color w:val="000000"/>
        </w:rPr>
      </w:pPr>
    </w:p>
    <w:p w14:paraId="5F758CAE" w14:textId="50BB7C03" w:rsidR="003E6DF1" w:rsidRDefault="006F6149" w:rsidP="0024420B">
      <w:pPr>
        <w:rPr>
          <w:rFonts w:asciiTheme="minorHAnsi" w:hAnsiTheme="minorHAnsi" w:cstheme="minorHAnsi"/>
          <w:bCs/>
          <w:color w:val="000000"/>
        </w:rPr>
      </w:pPr>
      <w:r w:rsidRPr="00E42253">
        <w:rPr>
          <w:rFonts w:asciiTheme="minorHAnsi" w:hAnsiTheme="minorHAnsi" w:cstheme="minorHAnsi"/>
          <w:bCs/>
          <w:color w:val="000000"/>
        </w:rPr>
        <w:t xml:space="preserve">Department/Center: </w:t>
      </w:r>
      <w:r w:rsidRPr="004F319A">
        <w:rPr>
          <w:bCs/>
          <w:color w:val="000000"/>
          <w:highlight w:val="lightGray"/>
        </w:rPr>
        <w:fldChar w:fldCharType="begin">
          <w:ffData>
            <w:name w:val=""/>
            <w:enabled/>
            <w:calcOnExit w:val="0"/>
            <w:exitMacro w:val="myCheckSpelling"/>
            <w:textInput/>
          </w:ffData>
        </w:fldChar>
      </w:r>
      <w:r w:rsidRPr="004F319A">
        <w:rPr>
          <w:bCs/>
          <w:color w:val="000000"/>
          <w:highlight w:val="lightGray"/>
        </w:rPr>
        <w:instrText xml:space="preserve"> FORMTEXT </w:instrText>
      </w:r>
      <w:r w:rsidRPr="004F319A">
        <w:rPr>
          <w:bCs/>
          <w:color w:val="000000"/>
          <w:highlight w:val="lightGray"/>
        </w:rPr>
      </w:r>
      <w:r w:rsidRPr="004F319A">
        <w:rPr>
          <w:bCs/>
          <w:color w:val="000000"/>
          <w:highlight w:val="lightGray"/>
        </w:rPr>
        <w:fldChar w:fldCharType="separate"/>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noProof/>
          <w:color w:val="000000"/>
          <w:highlight w:val="lightGray"/>
        </w:rPr>
        <w:t> </w:t>
      </w:r>
      <w:r w:rsidRPr="004F319A">
        <w:rPr>
          <w:bCs/>
          <w:color w:val="000000"/>
          <w:highlight w:val="lightGray"/>
        </w:rPr>
        <w:fldChar w:fldCharType="end"/>
      </w:r>
      <w:r w:rsidRPr="00E42253">
        <w:rPr>
          <w:rFonts w:asciiTheme="minorHAnsi" w:hAnsiTheme="minorHAnsi" w:cstheme="minorHAnsi"/>
          <w:bCs/>
          <w:color w:val="000000"/>
        </w:rPr>
        <w:fldChar w:fldCharType="begin">
          <w:ffData>
            <w:name w:val=""/>
            <w:enabled/>
            <w:calcOnExit w:val="0"/>
            <w:textInput>
              <w:type w:val="date"/>
              <w:format w:val="M/d/yyyy"/>
            </w:textInput>
          </w:ffData>
        </w:fldChar>
      </w:r>
      <w:r w:rsidRPr="00E42253">
        <w:rPr>
          <w:rFonts w:asciiTheme="minorHAnsi" w:hAnsiTheme="minorHAnsi" w:cstheme="minorHAnsi"/>
          <w:bCs/>
          <w:color w:val="000000"/>
        </w:rPr>
        <w:instrText xml:space="preserve"> FORMTEXT </w:instrText>
      </w:r>
      <w:r w:rsidRPr="00E42253">
        <w:rPr>
          <w:rFonts w:asciiTheme="minorHAnsi" w:hAnsiTheme="minorHAnsi" w:cstheme="minorHAnsi"/>
          <w:bCs/>
          <w:color w:val="000000"/>
        </w:rPr>
      </w:r>
      <w:r w:rsidRPr="00E42253">
        <w:rPr>
          <w:rFonts w:asciiTheme="minorHAnsi" w:hAnsiTheme="minorHAnsi" w:cstheme="minorHAnsi"/>
          <w:bCs/>
          <w:color w:val="000000"/>
        </w:rPr>
        <w:fldChar w:fldCharType="separate"/>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color w:val="000000"/>
        </w:rPr>
        <w:fldChar w:fldCharType="end"/>
      </w:r>
    </w:p>
    <w:p w14:paraId="3BA2E00E" w14:textId="77777777" w:rsidR="0024420B" w:rsidRPr="00E42253" w:rsidRDefault="0024420B" w:rsidP="0024420B">
      <w:pPr>
        <w:rPr>
          <w:rFonts w:asciiTheme="minorHAnsi" w:hAnsiTheme="minorHAnsi" w:cstheme="minorHAnsi"/>
          <w:bCs/>
          <w:color w:val="000000"/>
        </w:rPr>
      </w:pPr>
    </w:p>
    <w:p w14:paraId="2220F398" w14:textId="5E83CE95" w:rsidR="00284393" w:rsidRPr="00834E2A" w:rsidRDefault="00531265" w:rsidP="00834E2A">
      <w:pPr>
        <w:tabs>
          <w:tab w:val="left" w:pos="720"/>
        </w:tabs>
        <w:rPr>
          <w:rFonts w:asciiTheme="minorHAnsi" w:hAnsiTheme="minorHAnsi" w:cstheme="minorHAnsi"/>
        </w:rPr>
      </w:pPr>
      <w:r w:rsidRPr="00E42253">
        <w:rPr>
          <w:rFonts w:asciiTheme="minorHAnsi" w:hAnsiTheme="minorHAnsi" w:cstheme="minorHAnsi"/>
        </w:rPr>
        <w:t>Title, a</w:t>
      </w:r>
      <w:r w:rsidR="001F3EFF" w:rsidRPr="00E42253">
        <w:rPr>
          <w:rFonts w:asciiTheme="minorHAnsi" w:hAnsiTheme="minorHAnsi" w:cstheme="minorHAnsi"/>
        </w:rPr>
        <w:t>ward date</w:t>
      </w:r>
      <w:r w:rsidR="00427C8D">
        <w:rPr>
          <w:rFonts w:asciiTheme="minorHAnsi" w:hAnsiTheme="minorHAnsi" w:cstheme="minorHAnsi"/>
        </w:rPr>
        <w:t>,</w:t>
      </w:r>
      <w:r w:rsidR="00284393">
        <w:rPr>
          <w:rFonts w:asciiTheme="minorHAnsi" w:hAnsiTheme="minorHAnsi" w:cstheme="minorHAnsi"/>
        </w:rPr>
        <w:t xml:space="preserve"> </w:t>
      </w:r>
      <w:r w:rsidR="00427C8D">
        <w:rPr>
          <w:rFonts w:asciiTheme="minorHAnsi" w:hAnsiTheme="minorHAnsi" w:cstheme="minorHAnsi"/>
        </w:rPr>
        <w:t xml:space="preserve">awarded </w:t>
      </w:r>
      <w:r w:rsidR="006F6149" w:rsidRPr="00E42253">
        <w:rPr>
          <w:rFonts w:asciiTheme="minorHAnsi" w:hAnsiTheme="minorHAnsi" w:cstheme="minorHAnsi"/>
        </w:rPr>
        <w:t>amount</w:t>
      </w:r>
      <w:r w:rsidR="00284393">
        <w:rPr>
          <w:rFonts w:asciiTheme="minorHAnsi" w:hAnsiTheme="minorHAnsi" w:cstheme="minorHAnsi"/>
        </w:rPr>
        <w:t>, and date</w:t>
      </w:r>
      <w:r w:rsidR="00284393" w:rsidRPr="00284393">
        <w:rPr>
          <w:rFonts w:asciiTheme="minorHAnsi" w:hAnsiTheme="minorHAnsi" w:cstheme="minorHAnsi"/>
        </w:rPr>
        <w:t xml:space="preserve"> </w:t>
      </w:r>
      <w:r w:rsidR="00284393">
        <w:rPr>
          <w:rFonts w:asciiTheme="minorHAnsi" w:hAnsiTheme="minorHAnsi" w:cstheme="minorHAnsi"/>
        </w:rPr>
        <w:t>that the final report was</w:t>
      </w:r>
      <w:r w:rsidR="00284393" w:rsidRPr="00E42253">
        <w:rPr>
          <w:rFonts w:asciiTheme="minorHAnsi" w:hAnsiTheme="minorHAnsi" w:cstheme="minorHAnsi"/>
        </w:rPr>
        <w:t xml:space="preserve"> </w:t>
      </w:r>
      <w:r w:rsidR="00284393">
        <w:rPr>
          <w:rFonts w:asciiTheme="minorHAnsi" w:hAnsiTheme="minorHAnsi" w:cstheme="minorHAnsi"/>
        </w:rPr>
        <w:t>submitted for</w:t>
      </w:r>
      <w:r w:rsidR="006F6149" w:rsidRPr="00E42253">
        <w:rPr>
          <w:rFonts w:asciiTheme="minorHAnsi" w:hAnsiTheme="minorHAnsi" w:cstheme="minorHAnsi"/>
        </w:rPr>
        <w:t xml:space="preserve"> </w:t>
      </w:r>
      <w:r w:rsidR="00427C8D">
        <w:rPr>
          <w:rFonts w:asciiTheme="minorHAnsi" w:hAnsiTheme="minorHAnsi" w:cstheme="minorHAnsi"/>
        </w:rPr>
        <w:t>all Faculty R</w:t>
      </w:r>
      <w:r w:rsidR="006F6149" w:rsidRPr="00E42253">
        <w:rPr>
          <w:rFonts w:asciiTheme="minorHAnsi" w:hAnsiTheme="minorHAnsi" w:cstheme="minorHAnsi"/>
        </w:rPr>
        <w:t xml:space="preserve">esearch grants received during </w:t>
      </w:r>
      <w:r w:rsidR="00427C8D">
        <w:rPr>
          <w:rFonts w:asciiTheme="minorHAnsi" w:hAnsiTheme="minorHAnsi" w:cstheme="minorHAnsi"/>
        </w:rPr>
        <w:t xml:space="preserve">the </w:t>
      </w:r>
      <w:r w:rsidR="006F6149" w:rsidRPr="00E42253">
        <w:rPr>
          <w:rFonts w:asciiTheme="minorHAnsi" w:hAnsiTheme="minorHAnsi" w:cstheme="minorHAnsi"/>
        </w:rPr>
        <w:t>previous 3 years</w:t>
      </w:r>
      <w:r w:rsidR="00427C8D">
        <w:rPr>
          <w:rFonts w:asciiTheme="minorHAnsi" w:hAnsiTheme="minorHAnsi" w:cstheme="minorHAnsi"/>
        </w:rPr>
        <w:t>:</w:t>
      </w:r>
      <w:r w:rsidR="001F3EFF" w:rsidRPr="00E42253">
        <w:rPr>
          <w:rFonts w:asciiTheme="minorHAnsi" w:hAnsiTheme="minorHAnsi" w:cstheme="minorHAnsi"/>
        </w:rPr>
        <w:t xml:space="preserve"> </w:t>
      </w:r>
      <w:r w:rsidR="00284393" w:rsidRPr="0040732B">
        <w:rPr>
          <w:bCs/>
          <w:color w:val="000000"/>
          <w:highlight w:val="lightGray"/>
        </w:rPr>
        <w:fldChar w:fldCharType="begin">
          <w:ffData>
            <w:name w:val=""/>
            <w:enabled/>
            <w:calcOnExit w:val="0"/>
            <w:exitMacro w:val="myCheckSpelling"/>
            <w:textInput/>
          </w:ffData>
        </w:fldChar>
      </w:r>
      <w:r w:rsidR="00284393" w:rsidRPr="0040732B">
        <w:rPr>
          <w:bCs/>
          <w:color w:val="000000"/>
          <w:highlight w:val="lightGray"/>
        </w:rPr>
        <w:instrText xml:space="preserve"> FORMTEXT </w:instrText>
      </w:r>
      <w:r w:rsidR="00284393" w:rsidRPr="0040732B">
        <w:rPr>
          <w:bCs/>
          <w:color w:val="000000"/>
          <w:highlight w:val="lightGray"/>
        </w:rPr>
      </w:r>
      <w:r w:rsidR="00284393" w:rsidRPr="0040732B">
        <w:rPr>
          <w:bCs/>
          <w:color w:val="000000"/>
          <w:highlight w:val="lightGray"/>
        </w:rPr>
        <w:fldChar w:fldCharType="separate"/>
      </w:r>
      <w:r w:rsidR="00284393" w:rsidRPr="0040732B">
        <w:rPr>
          <w:bCs/>
          <w:noProof/>
          <w:color w:val="000000"/>
          <w:highlight w:val="lightGray"/>
        </w:rPr>
        <w:t> </w:t>
      </w:r>
      <w:r w:rsidR="00284393" w:rsidRPr="0040732B">
        <w:rPr>
          <w:bCs/>
          <w:noProof/>
          <w:color w:val="000000"/>
          <w:highlight w:val="lightGray"/>
        </w:rPr>
        <w:t> </w:t>
      </w:r>
      <w:r w:rsidR="00284393" w:rsidRPr="0040732B">
        <w:rPr>
          <w:bCs/>
          <w:noProof/>
          <w:color w:val="000000"/>
          <w:highlight w:val="lightGray"/>
        </w:rPr>
        <w:t> </w:t>
      </w:r>
      <w:r w:rsidR="00284393" w:rsidRPr="0040732B">
        <w:rPr>
          <w:bCs/>
          <w:noProof/>
          <w:color w:val="000000"/>
          <w:highlight w:val="lightGray"/>
        </w:rPr>
        <w:t> </w:t>
      </w:r>
      <w:r w:rsidR="00284393" w:rsidRPr="0040732B">
        <w:rPr>
          <w:bCs/>
          <w:noProof/>
          <w:color w:val="000000"/>
          <w:highlight w:val="lightGray"/>
        </w:rPr>
        <w:t> </w:t>
      </w:r>
      <w:r w:rsidR="00284393" w:rsidRPr="0040732B">
        <w:rPr>
          <w:bCs/>
          <w:color w:val="000000"/>
          <w:highlight w:val="lightGray"/>
        </w:rPr>
        <w:fldChar w:fldCharType="end"/>
      </w:r>
    </w:p>
    <w:p w14:paraId="652DDE77" w14:textId="77777777" w:rsidR="00284393" w:rsidRDefault="00284393" w:rsidP="0023718A">
      <w:pPr>
        <w:rPr>
          <w:rFonts w:asciiTheme="minorHAnsi" w:hAnsiTheme="minorHAnsi" w:cstheme="minorHAnsi"/>
          <w:bCs/>
          <w:color w:val="000000"/>
        </w:rPr>
      </w:pPr>
    </w:p>
    <w:p w14:paraId="2BBC69AD" w14:textId="288ABA30" w:rsidR="003E6DF1" w:rsidRPr="00E42253" w:rsidRDefault="00110C52" w:rsidP="0023718A">
      <w:pPr>
        <w:rPr>
          <w:rFonts w:asciiTheme="minorHAnsi" w:hAnsiTheme="minorHAnsi" w:cstheme="minorHAnsi"/>
          <w:bCs/>
          <w:color w:val="000000"/>
          <w:u w:val="single"/>
        </w:rPr>
      </w:pPr>
      <w:r>
        <w:rPr>
          <w:rFonts w:asciiTheme="minorHAnsi" w:hAnsiTheme="minorHAnsi" w:cstheme="minorHAnsi"/>
          <w:bCs/>
          <w:color w:val="000000"/>
        </w:rPr>
        <w:t>Research/Creative Activity</w:t>
      </w:r>
      <w:r w:rsidR="006F6149" w:rsidRPr="00E42253">
        <w:rPr>
          <w:rFonts w:asciiTheme="minorHAnsi" w:hAnsiTheme="minorHAnsi" w:cstheme="minorHAnsi"/>
          <w:bCs/>
          <w:color w:val="000000"/>
        </w:rPr>
        <w:t xml:space="preserve"> </w:t>
      </w:r>
      <w:r>
        <w:rPr>
          <w:rFonts w:asciiTheme="minorHAnsi" w:hAnsiTheme="minorHAnsi" w:cstheme="minorHAnsi"/>
          <w:bCs/>
          <w:color w:val="000000"/>
        </w:rPr>
        <w:t xml:space="preserve">project </w:t>
      </w:r>
      <w:r w:rsidR="006F6149" w:rsidRPr="00E42253">
        <w:rPr>
          <w:rFonts w:asciiTheme="minorHAnsi" w:hAnsiTheme="minorHAnsi" w:cstheme="minorHAnsi"/>
          <w:bCs/>
          <w:color w:val="000000"/>
        </w:rPr>
        <w:t>title:</w:t>
      </w:r>
      <w:r w:rsidR="008375A1" w:rsidRPr="00E42253">
        <w:rPr>
          <w:rFonts w:asciiTheme="minorHAnsi" w:hAnsiTheme="minorHAnsi" w:cstheme="minorHAnsi"/>
          <w:bCs/>
          <w:color w:val="000000"/>
        </w:rPr>
        <w:t xml:space="preserve"> </w:t>
      </w:r>
      <w:r w:rsidR="008375A1" w:rsidRPr="0040732B">
        <w:rPr>
          <w:bCs/>
          <w:color w:val="000000"/>
          <w:highlight w:val="lightGray"/>
        </w:rPr>
        <w:fldChar w:fldCharType="begin">
          <w:ffData>
            <w:name w:val=""/>
            <w:enabled/>
            <w:calcOnExit w:val="0"/>
            <w:exitMacro w:val="myCheckSpelling"/>
            <w:textInput/>
          </w:ffData>
        </w:fldChar>
      </w:r>
      <w:r w:rsidR="008375A1" w:rsidRPr="0040732B">
        <w:rPr>
          <w:bCs/>
          <w:color w:val="000000"/>
          <w:highlight w:val="lightGray"/>
        </w:rPr>
        <w:instrText xml:space="preserve"> FORMTEXT </w:instrText>
      </w:r>
      <w:r w:rsidR="008375A1" w:rsidRPr="0040732B">
        <w:rPr>
          <w:bCs/>
          <w:color w:val="000000"/>
          <w:highlight w:val="lightGray"/>
        </w:rPr>
      </w:r>
      <w:r w:rsidR="008375A1" w:rsidRPr="0040732B">
        <w:rPr>
          <w:bCs/>
          <w:color w:val="000000"/>
          <w:highlight w:val="lightGray"/>
        </w:rPr>
        <w:fldChar w:fldCharType="separate"/>
      </w:r>
      <w:r w:rsidR="008375A1" w:rsidRPr="0040732B">
        <w:rPr>
          <w:bCs/>
          <w:noProof/>
          <w:color w:val="000000"/>
          <w:highlight w:val="lightGray"/>
        </w:rPr>
        <w:t> </w:t>
      </w:r>
      <w:r w:rsidR="008375A1" w:rsidRPr="0040732B">
        <w:rPr>
          <w:bCs/>
          <w:noProof/>
          <w:color w:val="000000"/>
          <w:highlight w:val="lightGray"/>
        </w:rPr>
        <w:t> </w:t>
      </w:r>
      <w:r w:rsidR="008375A1" w:rsidRPr="0040732B">
        <w:rPr>
          <w:bCs/>
          <w:noProof/>
          <w:color w:val="000000"/>
          <w:highlight w:val="lightGray"/>
        </w:rPr>
        <w:t> </w:t>
      </w:r>
      <w:r w:rsidR="008375A1" w:rsidRPr="0040732B">
        <w:rPr>
          <w:bCs/>
          <w:noProof/>
          <w:color w:val="000000"/>
          <w:highlight w:val="lightGray"/>
        </w:rPr>
        <w:t> </w:t>
      </w:r>
      <w:r w:rsidR="008375A1" w:rsidRPr="0040732B">
        <w:rPr>
          <w:bCs/>
          <w:noProof/>
          <w:color w:val="000000"/>
          <w:highlight w:val="lightGray"/>
        </w:rPr>
        <w:t> </w:t>
      </w:r>
      <w:r w:rsidR="008375A1" w:rsidRPr="0040732B">
        <w:rPr>
          <w:bCs/>
          <w:color w:val="000000"/>
          <w:highlight w:val="lightGray"/>
        </w:rPr>
        <w:fldChar w:fldCharType="end"/>
      </w:r>
    </w:p>
    <w:p w14:paraId="762EE1A5" w14:textId="77777777" w:rsidR="003E6DF1" w:rsidRPr="00E42253" w:rsidRDefault="003E6DF1" w:rsidP="0023718A">
      <w:pPr>
        <w:rPr>
          <w:rFonts w:asciiTheme="minorHAnsi" w:hAnsiTheme="minorHAnsi" w:cstheme="minorHAnsi"/>
          <w:bCs/>
          <w:color w:val="000000"/>
        </w:rPr>
      </w:pPr>
    </w:p>
    <w:p w14:paraId="7F9361EF" w14:textId="3C211AF9" w:rsidR="003E6DF1" w:rsidRPr="00E42253" w:rsidRDefault="006F6149" w:rsidP="00531265">
      <w:pPr>
        <w:rPr>
          <w:rFonts w:asciiTheme="minorHAnsi" w:hAnsiTheme="minorHAnsi" w:cstheme="minorHAnsi"/>
          <w:bCs/>
          <w:color w:val="000000"/>
        </w:rPr>
      </w:pPr>
      <w:r w:rsidRPr="00E42253">
        <w:rPr>
          <w:rFonts w:asciiTheme="minorHAnsi" w:hAnsiTheme="minorHAnsi" w:cstheme="minorHAnsi"/>
          <w:bCs/>
          <w:color w:val="000000"/>
        </w:rPr>
        <w:t>Other investigator(s) involved in the project:</w:t>
      </w:r>
      <w:r w:rsidR="008375A1" w:rsidRPr="00E42253">
        <w:rPr>
          <w:rFonts w:asciiTheme="minorHAnsi" w:hAnsiTheme="minorHAnsi" w:cstheme="minorHAnsi"/>
          <w:bCs/>
          <w:color w:val="000000"/>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54211CB6" w14:textId="77777777" w:rsidR="00531265" w:rsidRPr="00E42253" w:rsidRDefault="00531265" w:rsidP="00531265">
      <w:pPr>
        <w:rPr>
          <w:rFonts w:asciiTheme="minorHAnsi" w:hAnsiTheme="minorHAnsi" w:cstheme="minorHAnsi"/>
          <w:bCs/>
          <w:color w:val="000000"/>
        </w:rPr>
      </w:pPr>
      <w:r w:rsidRPr="00E42253">
        <w:rPr>
          <w:rFonts w:asciiTheme="minorHAnsi" w:hAnsiTheme="minorHAnsi" w:cstheme="minorHAnsi"/>
          <w:bCs/>
          <w:color w:val="000000"/>
        </w:rPr>
        <w:fldChar w:fldCharType="begin">
          <w:ffData>
            <w:name w:val=""/>
            <w:enabled/>
            <w:calcOnExit w:val="0"/>
            <w:exitMacro w:val="myCheckSpelling"/>
            <w:textInput/>
          </w:ffData>
        </w:fldChar>
      </w:r>
      <w:r w:rsidRPr="00E42253">
        <w:rPr>
          <w:rFonts w:asciiTheme="minorHAnsi" w:hAnsiTheme="minorHAnsi" w:cstheme="minorHAnsi"/>
          <w:bCs/>
          <w:color w:val="000000"/>
        </w:rPr>
        <w:instrText xml:space="preserve"> FORMTEXT </w:instrText>
      </w:r>
      <w:r w:rsidRPr="00E42253">
        <w:rPr>
          <w:rFonts w:asciiTheme="minorHAnsi" w:hAnsiTheme="minorHAnsi" w:cstheme="minorHAnsi"/>
          <w:bCs/>
          <w:color w:val="000000"/>
        </w:rPr>
      </w:r>
      <w:r w:rsidRPr="00E42253">
        <w:rPr>
          <w:rFonts w:asciiTheme="minorHAnsi" w:hAnsiTheme="minorHAnsi" w:cstheme="minorHAnsi"/>
          <w:bCs/>
          <w:color w:val="000000"/>
        </w:rPr>
        <w:fldChar w:fldCharType="separate"/>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color w:val="000000"/>
        </w:rPr>
        <w:fldChar w:fldCharType="end"/>
      </w:r>
    </w:p>
    <w:p w14:paraId="15575AF2" w14:textId="77777777" w:rsidR="003E6DF1" w:rsidRDefault="006F6149" w:rsidP="0024420B">
      <w:pPr>
        <w:rPr>
          <w:rFonts w:asciiTheme="minorHAnsi" w:hAnsiTheme="minorHAnsi" w:cstheme="minorHAnsi"/>
          <w:bCs/>
          <w:color w:val="000000"/>
        </w:rPr>
      </w:pPr>
      <w:r w:rsidRPr="00E42253">
        <w:rPr>
          <w:rFonts w:asciiTheme="minorHAnsi" w:hAnsiTheme="minorHAnsi" w:cstheme="minorHAnsi"/>
          <w:bCs/>
          <w:color w:val="000000"/>
        </w:rPr>
        <w:t>Estimated starting and completion dates for project:</w:t>
      </w:r>
      <w:r w:rsidR="008375A1" w:rsidRPr="00E42253">
        <w:rPr>
          <w:rFonts w:asciiTheme="minorHAnsi" w:hAnsiTheme="minorHAnsi" w:cstheme="minorHAnsi"/>
          <w:bCs/>
          <w:color w:val="000000"/>
        </w:rPr>
        <w:t xml:space="preserve">  </w:t>
      </w:r>
      <w:r w:rsidR="00E63220" w:rsidRPr="0040732B">
        <w:rPr>
          <w:bCs/>
          <w:color w:val="000000"/>
          <w:highlight w:val="lightGray"/>
        </w:rPr>
        <w:fldChar w:fldCharType="begin">
          <w:ffData>
            <w:name w:val=""/>
            <w:enabled/>
            <w:calcOnExit w:val="0"/>
            <w:textInput/>
          </w:ffData>
        </w:fldChar>
      </w:r>
      <w:r w:rsidR="00E63220" w:rsidRPr="0040732B">
        <w:rPr>
          <w:bCs/>
          <w:color w:val="000000"/>
          <w:highlight w:val="lightGray"/>
        </w:rPr>
        <w:instrText xml:space="preserve"> FORMTEXT </w:instrText>
      </w:r>
      <w:r w:rsidR="00E63220" w:rsidRPr="0040732B">
        <w:rPr>
          <w:bCs/>
          <w:color w:val="000000"/>
          <w:highlight w:val="lightGray"/>
        </w:rPr>
      </w:r>
      <w:r w:rsidR="00E63220" w:rsidRPr="0040732B">
        <w:rPr>
          <w:bCs/>
          <w:color w:val="000000"/>
          <w:highlight w:val="lightGray"/>
        </w:rPr>
        <w:fldChar w:fldCharType="separate"/>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color w:val="000000"/>
          <w:highlight w:val="lightGray"/>
        </w:rPr>
        <w:fldChar w:fldCharType="end"/>
      </w:r>
      <w:r w:rsidRPr="00E42253">
        <w:rPr>
          <w:rFonts w:asciiTheme="minorHAnsi" w:hAnsiTheme="minorHAnsi" w:cstheme="minorHAnsi"/>
          <w:bCs/>
          <w:color w:val="000000"/>
        </w:rPr>
        <w:t xml:space="preserve"> </w:t>
      </w:r>
    </w:p>
    <w:p w14:paraId="5348ADCF" w14:textId="77777777" w:rsidR="0024420B" w:rsidRPr="00E42253" w:rsidRDefault="0024420B" w:rsidP="0024420B">
      <w:pPr>
        <w:rPr>
          <w:rFonts w:asciiTheme="minorHAnsi" w:hAnsiTheme="minorHAnsi" w:cstheme="minorHAnsi"/>
          <w:bCs/>
          <w:color w:val="000000"/>
        </w:rPr>
      </w:pPr>
    </w:p>
    <w:p w14:paraId="2640CB5F" w14:textId="5D1485AB" w:rsidR="003E6DF1" w:rsidRDefault="006F6149" w:rsidP="0024420B">
      <w:pPr>
        <w:rPr>
          <w:rFonts w:asciiTheme="minorHAnsi" w:hAnsiTheme="minorHAnsi" w:cstheme="minorHAnsi"/>
          <w:bCs/>
          <w:color w:val="000000"/>
        </w:rPr>
      </w:pPr>
      <w:r w:rsidRPr="00E42253">
        <w:rPr>
          <w:rFonts w:asciiTheme="minorHAnsi" w:hAnsiTheme="minorHAnsi" w:cstheme="minorHAnsi"/>
          <w:bCs/>
          <w:color w:val="000000"/>
        </w:rPr>
        <w:t xml:space="preserve">Total </w:t>
      </w:r>
      <w:r w:rsidR="001F3EFF" w:rsidRPr="00E42253">
        <w:rPr>
          <w:rFonts w:asciiTheme="minorHAnsi" w:hAnsiTheme="minorHAnsi" w:cstheme="minorHAnsi"/>
          <w:bCs/>
          <w:color w:val="000000"/>
        </w:rPr>
        <w:t>amount</w:t>
      </w:r>
      <w:r w:rsidRPr="00E42253">
        <w:rPr>
          <w:rFonts w:asciiTheme="minorHAnsi" w:hAnsiTheme="minorHAnsi" w:cstheme="minorHAnsi"/>
          <w:bCs/>
          <w:color w:val="000000"/>
        </w:rPr>
        <w:t xml:space="preserve"> requested (</w:t>
      </w:r>
      <w:r w:rsidR="00055581">
        <w:rPr>
          <w:rFonts w:asciiTheme="minorHAnsi" w:hAnsiTheme="minorHAnsi" w:cstheme="minorHAnsi"/>
          <w:bCs/>
          <w:color w:val="000000"/>
        </w:rPr>
        <w:t>budget i</w:t>
      </w:r>
      <w:r w:rsidR="001F3EFF" w:rsidRPr="00E42253">
        <w:rPr>
          <w:rFonts w:asciiTheme="minorHAnsi" w:hAnsiTheme="minorHAnsi" w:cstheme="minorHAnsi"/>
          <w:bCs/>
          <w:color w:val="000000"/>
        </w:rPr>
        <w:t>tem g</w:t>
      </w:r>
      <w:r w:rsidRPr="00E42253">
        <w:rPr>
          <w:rFonts w:asciiTheme="minorHAnsi" w:hAnsiTheme="minorHAnsi" w:cstheme="minorHAnsi"/>
          <w:bCs/>
          <w:color w:val="000000"/>
        </w:rPr>
        <w:t xml:space="preserve">): </w:t>
      </w:r>
      <w:r w:rsidR="00E63220">
        <w:rPr>
          <w:rFonts w:asciiTheme="minorHAnsi" w:hAnsiTheme="minorHAnsi" w:cstheme="minorHAnsi"/>
          <w:bCs/>
          <w:color w:val="000000"/>
        </w:rPr>
        <w:fldChar w:fldCharType="begin">
          <w:ffData>
            <w:name w:val=""/>
            <w:enabled/>
            <w:calcOnExit w:val="0"/>
            <w:textInput/>
          </w:ffData>
        </w:fldChar>
      </w:r>
      <w:r w:rsidR="00E63220">
        <w:rPr>
          <w:rFonts w:asciiTheme="minorHAnsi" w:hAnsiTheme="minorHAnsi" w:cstheme="minorHAnsi"/>
          <w:bCs/>
          <w:color w:val="000000"/>
        </w:rPr>
        <w:instrText xml:space="preserve"> FORMTEXT </w:instrText>
      </w:r>
      <w:r w:rsidR="00E63220">
        <w:rPr>
          <w:rFonts w:asciiTheme="minorHAnsi" w:hAnsiTheme="minorHAnsi" w:cstheme="minorHAnsi"/>
          <w:bCs/>
          <w:color w:val="000000"/>
        </w:rPr>
      </w:r>
      <w:r w:rsidR="00E63220">
        <w:rPr>
          <w:rFonts w:asciiTheme="minorHAnsi" w:hAnsiTheme="minorHAnsi" w:cstheme="minorHAnsi"/>
          <w:bCs/>
          <w:color w:val="000000"/>
        </w:rPr>
        <w:fldChar w:fldCharType="separate"/>
      </w:r>
      <w:r w:rsidR="00E63220">
        <w:rPr>
          <w:rFonts w:asciiTheme="minorHAnsi" w:hAnsiTheme="minorHAnsi" w:cstheme="minorHAnsi"/>
          <w:bCs/>
          <w:noProof/>
          <w:color w:val="000000"/>
        </w:rPr>
        <w:t> </w:t>
      </w:r>
      <w:r w:rsidR="00E63220">
        <w:rPr>
          <w:rFonts w:asciiTheme="minorHAnsi" w:hAnsiTheme="minorHAnsi" w:cstheme="minorHAnsi"/>
          <w:bCs/>
          <w:noProof/>
          <w:color w:val="000000"/>
        </w:rPr>
        <w:t>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r w:rsidR="00E63220">
        <w:rPr>
          <w:rFonts w:asciiTheme="minorHAnsi" w:hAnsiTheme="minorHAnsi" w:cstheme="minorHAnsi"/>
          <w:bCs/>
          <w:noProof/>
          <w:color w:val="000000"/>
        </w:rPr>
        <w:t> </w:t>
      </w:r>
      <w:r w:rsidR="00E63220">
        <w:rPr>
          <w:rFonts w:asciiTheme="minorHAnsi" w:hAnsiTheme="minorHAnsi" w:cstheme="minorHAnsi"/>
          <w:bCs/>
          <w:noProof/>
          <w:color w:val="000000"/>
        </w:rPr>
        <w:t> </w:t>
      </w:r>
      <w:r w:rsidR="00E63220">
        <w:rPr>
          <w:rFonts w:asciiTheme="minorHAnsi" w:hAnsiTheme="minorHAnsi" w:cstheme="minorHAnsi"/>
          <w:bCs/>
          <w:noProof/>
          <w:color w:val="000000"/>
        </w:rPr>
        <w:t> </w:t>
      </w:r>
      <w:r w:rsidR="00E63220">
        <w:rPr>
          <w:rFonts w:asciiTheme="minorHAnsi" w:hAnsiTheme="minorHAnsi" w:cstheme="minorHAnsi"/>
          <w:bCs/>
          <w:color w:val="000000"/>
        </w:rPr>
        <w:fldChar w:fldCharType="end"/>
      </w:r>
    </w:p>
    <w:p w14:paraId="1EC6C7F1" w14:textId="77777777" w:rsidR="0024420B" w:rsidRPr="00E42253" w:rsidRDefault="0024420B" w:rsidP="0024420B">
      <w:pPr>
        <w:rPr>
          <w:rFonts w:asciiTheme="minorHAnsi" w:hAnsiTheme="minorHAnsi" w:cstheme="minorHAnsi"/>
          <w:bCs/>
          <w:color w:val="000000"/>
        </w:rPr>
      </w:pPr>
    </w:p>
    <w:p w14:paraId="4AF12684" w14:textId="44E57240" w:rsidR="003E6DF1" w:rsidRDefault="001F3EFF" w:rsidP="0024420B">
      <w:pPr>
        <w:rPr>
          <w:rFonts w:asciiTheme="minorHAnsi" w:hAnsiTheme="minorHAnsi" w:cstheme="minorHAnsi"/>
          <w:bCs/>
          <w:color w:val="000000"/>
        </w:rPr>
      </w:pPr>
      <w:r w:rsidRPr="00E42253">
        <w:rPr>
          <w:rFonts w:asciiTheme="minorHAnsi" w:hAnsiTheme="minorHAnsi" w:cstheme="minorHAnsi"/>
          <w:bCs/>
          <w:color w:val="000000"/>
        </w:rPr>
        <w:t>Compensation</w:t>
      </w:r>
      <w:r w:rsidR="006F6149" w:rsidRPr="00E42253">
        <w:rPr>
          <w:rFonts w:asciiTheme="minorHAnsi" w:hAnsiTheme="minorHAnsi" w:cstheme="minorHAnsi"/>
          <w:bCs/>
          <w:color w:val="000000"/>
        </w:rPr>
        <w:t xml:space="preserve"> requested?     </w:t>
      </w:r>
      <w:r w:rsidR="006F6149" w:rsidRPr="00E42253">
        <w:rPr>
          <w:rFonts w:asciiTheme="minorHAnsi" w:hAnsiTheme="minorHAnsi" w:cstheme="minorHAnsi"/>
          <w:bCs/>
          <w:color w:val="000000"/>
        </w:rPr>
        <w:fldChar w:fldCharType="begin">
          <w:ffData>
            <w:name w:val="Check2"/>
            <w:enabled/>
            <w:calcOnExit w:val="0"/>
            <w:checkBox>
              <w:sizeAuto/>
              <w:default w:val="0"/>
            </w:checkBox>
          </w:ffData>
        </w:fldChar>
      </w:r>
      <w:bookmarkStart w:id="1" w:name="Check2"/>
      <w:r w:rsidR="006F6149" w:rsidRPr="00E42253">
        <w:rPr>
          <w:rFonts w:asciiTheme="minorHAnsi" w:hAnsiTheme="minorHAnsi" w:cstheme="minorHAnsi"/>
          <w:bCs/>
          <w:color w:val="000000"/>
        </w:rPr>
        <w:instrText xml:space="preserve"> FORMCHECKBOX </w:instrText>
      </w:r>
      <w:r w:rsidR="00721A4D">
        <w:rPr>
          <w:rFonts w:asciiTheme="minorHAnsi" w:hAnsiTheme="minorHAnsi" w:cstheme="minorHAnsi"/>
          <w:bCs/>
          <w:color w:val="000000"/>
        </w:rPr>
      </w:r>
      <w:r w:rsidR="00721A4D">
        <w:rPr>
          <w:rFonts w:asciiTheme="minorHAnsi" w:hAnsiTheme="minorHAnsi" w:cstheme="minorHAnsi"/>
          <w:bCs/>
          <w:color w:val="000000"/>
        </w:rPr>
        <w:fldChar w:fldCharType="separate"/>
      </w:r>
      <w:r w:rsidR="006F6149" w:rsidRPr="00E42253">
        <w:rPr>
          <w:rFonts w:asciiTheme="minorHAnsi" w:hAnsiTheme="minorHAnsi" w:cstheme="minorHAnsi"/>
          <w:bCs/>
          <w:color w:val="000000"/>
        </w:rPr>
        <w:fldChar w:fldCharType="end"/>
      </w:r>
      <w:bookmarkEnd w:id="1"/>
      <w:r w:rsidR="006F6149" w:rsidRPr="00E42253">
        <w:rPr>
          <w:rFonts w:asciiTheme="minorHAnsi" w:hAnsiTheme="minorHAnsi" w:cstheme="minorHAnsi"/>
          <w:bCs/>
          <w:color w:val="000000"/>
        </w:rPr>
        <w:t xml:space="preserve"> No     </w:t>
      </w:r>
      <w:r w:rsidR="006F6149" w:rsidRPr="00E42253">
        <w:rPr>
          <w:rFonts w:asciiTheme="minorHAnsi" w:hAnsiTheme="minorHAnsi" w:cstheme="minorHAnsi"/>
          <w:bCs/>
          <w:color w:val="000000"/>
        </w:rPr>
        <w:fldChar w:fldCharType="begin">
          <w:ffData>
            <w:name w:val="Check1"/>
            <w:enabled/>
            <w:calcOnExit w:val="0"/>
            <w:checkBox>
              <w:sizeAuto/>
              <w:default w:val="0"/>
            </w:checkBox>
          </w:ffData>
        </w:fldChar>
      </w:r>
      <w:r w:rsidR="006F6149" w:rsidRPr="00E42253">
        <w:rPr>
          <w:rFonts w:asciiTheme="minorHAnsi" w:hAnsiTheme="minorHAnsi" w:cstheme="minorHAnsi"/>
          <w:bCs/>
          <w:color w:val="000000"/>
        </w:rPr>
        <w:instrText xml:space="preserve"> FORMCHECKBOX </w:instrText>
      </w:r>
      <w:r w:rsidR="00721A4D">
        <w:rPr>
          <w:rFonts w:asciiTheme="minorHAnsi" w:hAnsiTheme="minorHAnsi" w:cstheme="minorHAnsi"/>
          <w:bCs/>
          <w:color w:val="000000"/>
        </w:rPr>
      </w:r>
      <w:r w:rsidR="00721A4D">
        <w:rPr>
          <w:rFonts w:asciiTheme="minorHAnsi" w:hAnsiTheme="minorHAnsi" w:cstheme="minorHAnsi"/>
          <w:bCs/>
          <w:color w:val="000000"/>
        </w:rPr>
        <w:fldChar w:fldCharType="separate"/>
      </w:r>
      <w:r w:rsidR="006F6149" w:rsidRPr="00E42253">
        <w:rPr>
          <w:rFonts w:asciiTheme="minorHAnsi" w:hAnsiTheme="minorHAnsi" w:cstheme="minorHAnsi"/>
          <w:bCs/>
          <w:color w:val="000000"/>
        </w:rPr>
        <w:fldChar w:fldCharType="end"/>
      </w:r>
      <w:r w:rsidR="006F6149" w:rsidRPr="00E42253">
        <w:rPr>
          <w:rFonts w:asciiTheme="minorHAnsi" w:hAnsiTheme="minorHAnsi" w:cstheme="minorHAnsi"/>
          <w:bCs/>
          <w:color w:val="000000"/>
        </w:rPr>
        <w:t xml:space="preserve"> Yes</w:t>
      </w:r>
      <w:r w:rsidR="00B974F6">
        <w:rPr>
          <w:rFonts w:asciiTheme="minorHAnsi" w:hAnsiTheme="minorHAnsi" w:cstheme="minorHAnsi"/>
          <w:bCs/>
          <w:color w:val="000000"/>
        </w:rPr>
        <w:t xml:space="preserve">        </w:t>
      </w:r>
      <w:r w:rsidR="00055581">
        <w:rPr>
          <w:rFonts w:asciiTheme="minorHAnsi" w:hAnsiTheme="minorHAnsi" w:cstheme="minorHAnsi"/>
        </w:rPr>
        <w:t>If yes, amount (budget i</w:t>
      </w:r>
      <w:r w:rsidRPr="00E42253">
        <w:rPr>
          <w:rFonts w:asciiTheme="minorHAnsi" w:hAnsiTheme="minorHAnsi" w:cstheme="minorHAnsi"/>
        </w:rPr>
        <w:t>tem a.i.)</w:t>
      </w:r>
      <w:r w:rsidR="006F6149" w:rsidRPr="00E42253">
        <w:rPr>
          <w:rFonts w:asciiTheme="minorHAnsi" w:hAnsiTheme="minorHAnsi" w:cstheme="minorHAnsi"/>
        </w:rPr>
        <w:t>:</w:t>
      </w:r>
      <w:r w:rsidR="00055581">
        <w:rPr>
          <w:rFonts w:asciiTheme="minorHAnsi" w:hAnsiTheme="minorHAnsi" w:cstheme="minorHAnsi"/>
        </w:rPr>
        <w:t xml:space="preserve"> $</w:t>
      </w:r>
      <w:r w:rsidR="006F6149" w:rsidRPr="00E42253">
        <w:rPr>
          <w:rFonts w:asciiTheme="minorHAnsi" w:hAnsiTheme="minorHAnsi" w:cstheme="minorHAnsi"/>
        </w:rPr>
        <w:t xml:space="preserve"> </w:t>
      </w:r>
      <w:r w:rsidR="00E63220" w:rsidRPr="0040732B">
        <w:rPr>
          <w:bCs/>
          <w:color w:val="000000"/>
          <w:highlight w:val="lightGray"/>
        </w:rPr>
        <w:fldChar w:fldCharType="begin">
          <w:ffData>
            <w:name w:val=""/>
            <w:enabled/>
            <w:calcOnExit w:val="0"/>
            <w:textInput/>
          </w:ffData>
        </w:fldChar>
      </w:r>
      <w:r w:rsidR="00E63220" w:rsidRPr="0040732B">
        <w:rPr>
          <w:bCs/>
          <w:color w:val="000000"/>
          <w:highlight w:val="lightGray"/>
        </w:rPr>
        <w:instrText xml:space="preserve"> FORMTEXT </w:instrText>
      </w:r>
      <w:r w:rsidR="00E63220" w:rsidRPr="0040732B">
        <w:rPr>
          <w:bCs/>
          <w:color w:val="000000"/>
          <w:highlight w:val="lightGray"/>
        </w:rPr>
      </w:r>
      <w:r w:rsidR="00E63220" w:rsidRPr="0040732B">
        <w:rPr>
          <w:bCs/>
          <w:color w:val="000000"/>
          <w:highlight w:val="lightGray"/>
        </w:rPr>
        <w:fldChar w:fldCharType="separate"/>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noProof/>
          <w:color w:val="000000"/>
          <w:highlight w:val="lightGray"/>
        </w:rPr>
        <w:t> </w:t>
      </w:r>
      <w:r w:rsidR="00E63220" w:rsidRPr="0040732B">
        <w:rPr>
          <w:bCs/>
          <w:color w:val="000000"/>
          <w:highlight w:val="lightGray"/>
        </w:rPr>
        <w:fldChar w:fldCharType="end"/>
      </w:r>
    </w:p>
    <w:p w14:paraId="205F781D" w14:textId="77777777" w:rsidR="0024420B" w:rsidRPr="00E42253" w:rsidRDefault="0024420B" w:rsidP="0024420B">
      <w:pPr>
        <w:rPr>
          <w:rFonts w:asciiTheme="minorHAnsi" w:hAnsiTheme="minorHAnsi" w:cstheme="minorHAnsi"/>
          <w:bCs/>
          <w:color w:val="000000"/>
        </w:rPr>
      </w:pPr>
    </w:p>
    <w:p w14:paraId="098FA211" w14:textId="7758C856" w:rsidR="00531265" w:rsidRPr="00E42253" w:rsidRDefault="006F6149" w:rsidP="008375A1">
      <w:pPr>
        <w:rPr>
          <w:rFonts w:asciiTheme="minorHAnsi" w:hAnsiTheme="minorHAnsi" w:cstheme="minorHAnsi"/>
          <w:bCs/>
          <w:color w:val="000000"/>
        </w:rPr>
      </w:pPr>
      <w:r w:rsidRPr="00E42253">
        <w:rPr>
          <w:rFonts w:asciiTheme="minorHAnsi" w:hAnsiTheme="minorHAnsi" w:cstheme="minorHAnsi"/>
          <w:bCs/>
          <w:color w:val="000000"/>
        </w:rPr>
        <w:t>Two sentence summary of the project:</w:t>
      </w:r>
      <w:r w:rsidR="008375A1" w:rsidRPr="00E42253">
        <w:rPr>
          <w:rFonts w:asciiTheme="minorHAnsi" w:hAnsiTheme="minorHAnsi" w:cstheme="minorHAnsi"/>
          <w:bCs/>
          <w:color w:val="000000"/>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66491C1F" w14:textId="77777777" w:rsidR="008375A1" w:rsidRPr="00E42253" w:rsidRDefault="006F6149" w:rsidP="008375A1">
      <w:pPr>
        <w:rPr>
          <w:rFonts w:asciiTheme="minorHAnsi" w:hAnsiTheme="minorHAnsi" w:cstheme="minorHAnsi"/>
          <w:bCs/>
          <w:color w:val="000000"/>
        </w:rPr>
      </w:pPr>
      <w:r w:rsidRPr="00E42253">
        <w:rPr>
          <w:rFonts w:asciiTheme="minorHAnsi" w:hAnsiTheme="minorHAnsi" w:cstheme="minorHAnsi"/>
          <w:bCs/>
          <w:color w:val="000000"/>
        </w:rPr>
        <w:fldChar w:fldCharType="begin">
          <w:ffData>
            <w:name w:val=""/>
            <w:enabled/>
            <w:calcOnExit w:val="0"/>
            <w:exitMacro w:val="myCheckSpelling"/>
            <w:textInput/>
          </w:ffData>
        </w:fldChar>
      </w:r>
      <w:r w:rsidRPr="00E42253">
        <w:rPr>
          <w:rFonts w:asciiTheme="minorHAnsi" w:hAnsiTheme="minorHAnsi" w:cstheme="minorHAnsi"/>
          <w:bCs/>
          <w:color w:val="000000"/>
        </w:rPr>
        <w:instrText xml:space="preserve"> FORMTEXT </w:instrText>
      </w:r>
      <w:r w:rsidRPr="00E42253">
        <w:rPr>
          <w:rFonts w:asciiTheme="minorHAnsi" w:hAnsiTheme="minorHAnsi" w:cstheme="minorHAnsi"/>
          <w:bCs/>
          <w:color w:val="000000"/>
        </w:rPr>
      </w:r>
      <w:r w:rsidRPr="00E42253">
        <w:rPr>
          <w:rFonts w:asciiTheme="minorHAnsi" w:hAnsiTheme="minorHAnsi" w:cstheme="minorHAnsi"/>
          <w:bCs/>
          <w:color w:val="000000"/>
        </w:rPr>
        <w:fldChar w:fldCharType="separate"/>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noProof/>
          <w:color w:val="000000"/>
        </w:rPr>
        <w:t> </w:t>
      </w:r>
      <w:r w:rsidRPr="00E42253">
        <w:rPr>
          <w:rFonts w:asciiTheme="minorHAnsi" w:hAnsiTheme="minorHAnsi" w:cstheme="minorHAnsi"/>
          <w:bCs/>
          <w:color w:val="000000"/>
        </w:rPr>
        <w:fldChar w:fldCharType="end"/>
      </w:r>
    </w:p>
    <w:p w14:paraId="1DC8C913" w14:textId="77777777" w:rsidR="008375A1" w:rsidRDefault="008375A1" w:rsidP="008375A1">
      <w:pPr>
        <w:pStyle w:val="Unknown0"/>
      </w:pPr>
      <w:r>
        <w:br w:type="page"/>
      </w:r>
    </w:p>
    <w:p w14:paraId="3AD6A263" w14:textId="77777777" w:rsidR="0044050D" w:rsidRDefault="0044050D" w:rsidP="00C457A4">
      <w:pPr>
        <w:pStyle w:val="Heading5"/>
        <w:spacing w:before="0"/>
        <w:jc w:val="center"/>
        <w:rPr>
          <w:rFonts w:ascii="Calibri" w:eastAsia="Helvetica" w:hAnsi="Calibri" w:cs="Calibri"/>
          <w:b/>
          <w:caps/>
          <w:color w:val="000000"/>
          <w:sz w:val="28"/>
          <w:szCs w:val="28"/>
        </w:rPr>
      </w:pPr>
      <w:r w:rsidRPr="00F24871">
        <w:rPr>
          <w:rFonts w:ascii="Calibri" w:eastAsia="Helvetica" w:hAnsi="Calibri" w:cs="Calibri"/>
          <w:b/>
          <w:caps/>
          <w:color w:val="000000"/>
          <w:sz w:val="28"/>
          <w:szCs w:val="28"/>
        </w:rPr>
        <w:lastRenderedPageBreak/>
        <w:t>Faculty Research</w:t>
      </w:r>
      <w:r>
        <w:rPr>
          <w:rFonts w:ascii="Calibri" w:eastAsia="Helvetica" w:hAnsi="Calibri" w:cs="Calibri"/>
          <w:b/>
          <w:caps/>
          <w:color w:val="000000"/>
          <w:sz w:val="28"/>
          <w:szCs w:val="28"/>
        </w:rPr>
        <w:t xml:space="preserve"> or creative activity</w:t>
      </w:r>
      <w:r w:rsidRPr="00F24871">
        <w:rPr>
          <w:rFonts w:ascii="Calibri" w:eastAsia="Helvetica" w:hAnsi="Calibri" w:cs="Calibri"/>
          <w:b/>
          <w:caps/>
          <w:color w:val="000000"/>
          <w:sz w:val="28"/>
          <w:szCs w:val="28"/>
        </w:rPr>
        <w:t xml:space="preserve"> Grant </w:t>
      </w:r>
    </w:p>
    <w:p w14:paraId="57208A8D" w14:textId="77777777" w:rsidR="00C457A4" w:rsidRPr="00A927D8" w:rsidRDefault="00C457A4" w:rsidP="00C457A4">
      <w:pPr>
        <w:pStyle w:val="Heading5"/>
        <w:spacing w:before="0"/>
        <w:jc w:val="center"/>
        <w:rPr>
          <w:rFonts w:asciiTheme="minorHAnsi" w:hAnsiTheme="minorHAnsi" w:cstheme="minorHAnsi"/>
          <w:b/>
          <w:color w:val="auto"/>
          <w:sz w:val="28"/>
          <w:szCs w:val="28"/>
        </w:rPr>
      </w:pPr>
      <w:r>
        <w:rPr>
          <w:rFonts w:asciiTheme="minorHAnsi" w:hAnsiTheme="minorHAnsi" w:cstheme="minorHAnsi"/>
          <w:b/>
          <w:color w:val="auto"/>
          <w:sz w:val="28"/>
          <w:szCs w:val="28"/>
        </w:rPr>
        <w:t>APPLICATION SIGNATURE PAGE</w:t>
      </w:r>
    </w:p>
    <w:p w14:paraId="16703438" w14:textId="77777777" w:rsidR="00AA528C" w:rsidRPr="00B974F6" w:rsidRDefault="00AA528C" w:rsidP="0023718A">
      <w:pPr>
        <w:rPr>
          <w:rFonts w:asciiTheme="minorHAnsi" w:hAnsiTheme="minorHAnsi" w:cstheme="minorHAnsi"/>
          <w:b/>
          <w:bCs/>
          <w:caps/>
        </w:rPr>
      </w:pPr>
    </w:p>
    <w:p w14:paraId="698FF885" w14:textId="77777777" w:rsidR="00AA528C" w:rsidRPr="00B974F6" w:rsidRDefault="006F6149" w:rsidP="0023718A">
      <w:pPr>
        <w:pStyle w:val="BodyText2"/>
        <w:rPr>
          <w:rFonts w:asciiTheme="minorHAnsi" w:hAnsiTheme="minorHAnsi" w:cstheme="minorHAnsi"/>
          <w:b w:val="0"/>
          <w:i/>
          <w:iCs/>
          <w:sz w:val="24"/>
          <w:szCs w:val="24"/>
        </w:rPr>
      </w:pPr>
      <w:r w:rsidRPr="00B974F6">
        <w:rPr>
          <w:rFonts w:asciiTheme="minorHAnsi" w:hAnsiTheme="minorHAnsi" w:cstheme="minorHAnsi"/>
          <w:i/>
          <w:iCs/>
          <w:sz w:val="24"/>
          <w:szCs w:val="24"/>
        </w:rPr>
        <w:t xml:space="preserve">Applicant is responsible for collecting the first three signatures prior to submission. </w:t>
      </w:r>
    </w:p>
    <w:p w14:paraId="533DFEA7" w14:textId="77777777" w:rsidR="00AA528C" w:rsidRPr="00B974F6" w:rsidRDefault="00AA528C" w:rsidP="0023718A">
      <w:pPr>
        <w:rPr>
          <w:rFonts w:asciiTheme="minorHAnsi" w:hAnsiTheme="minorHAnsi" w:cstheme="minorHAnsi"/>
          <w:b/>
          <w:i/>
        </w:rPr>
      </w:pPr>
    </w:p>
    <w:p w14:paraId="0C5F1B92" w14:textId="77777777" w:rsidR="00AA528C" w:rsidRPr="00B974F6" w:rsidRDefault="006F6149" w:rsidP="0023718A">
      <w:pPr>
        <w:numPr>
          <w:ilvl w:val="0"/>
          <w:numId w:val="33"/>
        </w:numPr>
        <w:rPr>
          <w:rFonts w:asciiTheme="minorHAnsi" w:hAnsiTheme="minorHAnsi" w:cstheme="minorHAnsi"/>
        </w:rPr>
      </w:pPr>
      <w:r w:rsidRPr="00B974F6">
        <w:rPr>
          <w:rFonts w:asciiTheme="minorHAnsi" w:hAnsiTheme="minorHAnsi" w:cstheme="minorHAnsi"/>
        </w:rPr>
        <w:t xml:space="preserve">Department Evaluation Committee:     </w:t>
      </w:r>
      <w:bookmarkStart w:id="2" w:name="Check3"/>
      <w:r w:rsidRPr="00B974F6">
        <w:rPr>
          <w:rFonts w:asciiTheme="minorHAnsi" w:hAnsiTheme="minorHAnsi" w:cstheme="minorHAnsi"/>
        </w:rPr>
        <w:fldChar w:fldCharType="begin">
          <w:ffData>
            <w:name w:val="Check3"/>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2"/>
      <w:r w:rsidRPr="00B974F6">
        <w:rPr>
          <w:rFonts w:asciiTheme="minorHAnsi" w:hAnsiTheme="minorHAnsi" w:cstheme="minorHAnsi"/>
        </w:rPr>
        <w:t xml:space="preserve"> Recommend     </w:t>
      </w:r>
      <w:bookmarkStart w:id="3" w:name="Check4"/>
      <w:r w:rsidRPr="00B974F6">
        <w:rPr>
          <w:rFonts w:asciiTheme="minorHAnsi" w:hAnsiTheme="minorHAnsi" w:cstheme="minorHAnsi"/>
        </w:rPr>
        <w:fldChar w:fldCharType="begin">
          <w:ffData>
            <w:name w:val="Check4"/>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3"/>
      <w:r w:rsidRPr="00B974F6">
        <w:rPr>
          <w:rFonts w:asciiTheme="minorHAnsi" w:hAnsiTheme="minorHAnsi" w:cstheme="minorHAnsi"/>
        </w:rPr>
        <w:t xml:space="preserve"> Do not recommend</w:t>
      </w:r>
    </w:p>
    <w:p w14:paraId="1179E4BB" w14:textId="77777777" w:rsidR="008F0D2F" w:rsidRDefault="008F0D2F" w:rsidP="0023718A">
      <w:pPr>
        <w:ind w:firstLine="360"/>
        <w:rPr>
          <w:rFonts w:asciiTheme="minorHAnsi" w:hAnsiTheme="minorHAnsi" w:cstheme="minorHAnsi"/>
        </w:rPr>
      </w:pPr>
    </w:p>
    <w:p w14:paraId="37B16DC8" w14:textId="76D61FDC" w:rsidR="00AA528C" w:rsidRPr="00B974F6" w:rsidRDefault="006F6149" w:rsidP="0023718A">
      <w:pPr>
        <w:ind w:firstLine="360"/>
        <w:rPr>
          <w:rFonts w:asciiTheme="minorHAnsi" w:hAnsiTheme="minorHAnsi" w:cstheme="minorHAnsi"/>
          <w:u w:val="single"/>
        </w:rPr>
      </w:pPr>
      <w:r w:rsidRPr="00B974F6">
        <w:rPr>
          <w:rFonts w:asciiTheme="minorHAnsi" w:hAnsiTheme="minorHAnsi" w:cstheme="minorHAnsi"/>
        </w:rPr>
        <w:t>Comments:</w:t>
      </w:r>
      <w:r w:rsidR="00C75BA7" w:rsidRPr="00C75BA7">
        <w:rPr>
          <w:rFonts w:asciiTheme="minorHAnsi" w:hAnsiTheme="minorHAnsi" w:cstheme="minorHAnsi"/>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2CCD5EE9" w14:textId="77777777" w:rsidR="00AA528C" w:rsidRPr="00B974F6" w:rsidRDefault="00AA528C" w:rsidP="0023718A">
      <w:pPr>
        <w:rPr>
          <w:rFonts w:asciiTheme="minorHAnsi" w:hAnsiTheme="minorHAnsi" w:cstheme="minorHAnsi"/>
        </w:rPr>
      </w:pPr>
    </w:p>
    <w:p w14:paraId="5DBECE89" w14:textId="4F65A01A" w:rsidR="00AA528C" w:rsidRPr="004F319A" w:rsidRDefault="004F319A" w:rsidP="0023718A">
      <w:pPr>
        <w:ind w:firstLine="360"/>
        <w:rPr>
          <w:rFonts w:asciiTheme="minorHAnsi" w:hAnsiTheme="minorHAnsi" w:cstheme="minorHAnsi"/>
          <w:u w:val="single"/>
        </w:rPr>
      </w:pP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Pr>
          <w:rFonts w:asciiTheme="minorHAnsi" w:hAnsiTheme="minorHAnsi" w:cstheme="minorHAnsi"/>
          <w:u w:val="single"/>
        </w:rPr>
        <w:t>_______</w:t>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1F3EFF" w:rsidRPr="004F319A">
        <w:rPr>
          <w:rFonts w:asciiTheme="minorHAnsi" w:hAnsiTheme="minorHAnsi" w:cstheme="minorHAnsi"/>
          <w:u w:val="single"/>
        </w:rPr>
        <w:tab/>
      </w:r>
      <w:r w:rsidR="001F3EFF" w:rsidRPr="004F319A">
        <w:rPr>
          <w:rFonts w:asciiTheme="minorHAnsi" w:hAnsiTheme="minorHAnsi" w:cstheme="minorHAnsi"/>
          <w:u w:val="single"/>
        </w:rPr>
        <w:tab/>
      </w:r>
      <w:r w:rsidR="001F3EFF" w:rsidRPr="004F319A">
        <w:rPr>
          <w:rFonts w:asciiTheme="minorHAnsi" w:hAnsiTheme="minorHAnsi" w:cstheme="minorHAnsi"/>
          <w:u w:val="single"/>
        </w:rPr>
        <w:tab/>
      </w:r>
      <w:r w:rsidRPr="004F319A">
        <w:rPr>
          <w:rFonts w:asciiTheme="minorHAnsi" w:hAnsiTheme="minorHAnsi" w:cstheme="minorHAnsi"/>
          <w:u w:val="single"/>
        </w:rPr>
        <w:tab/>
      </w: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p>
    <w:p w14:paraId="7C0638F4" w14:textId="7B7D502E" w:rsidR="00AA528C" w:rsidRPr="00B974F6" w:rsidRDefault="008F0D2F" w:rsidP="0023718A">
      <w:pPr>
        <w:rPr>
          <w:rFonts w:asciiTheme="minorHAnsi" w:hAnsiTheme="minorHAnsi" w:cstheme="minorHAnsi"/>
        </w:rPr>
      </w:pPr>
      <w:r>
        <w:rPr>
          <w:rFonts w:asciiTheme="minorHAnsi" w:hAnsiTheme="minorHAnsi" w:cstheme="minorHAnsi"/>
        </w:rPr>
        <w:t xml:space="preserve">       </w:t>
      </w:r>
      <w:r w:rsidR="006F6149" w:rsidRPr="00B974F6">
        <w:rPr>
          <w:rFonts w:asciiTheme="minorHAnsi" w:hAnsiTheme="minorHAnsi" w:cstheme="minorHAnsi"/>
        </w:rPr>
        <w:t>Dept</w:t>
      </w:r>
      <w:r w:rsidR="00B974F6">
        <w:rPr>
          <w:rFonts w:asciiTheme="minorHAnsi" w:hAnsiTheme="minorHAnsi" w:cstheme="minorHAnsi"/>
        </w:rPr>
        <w:t>.</w:t>
      </w:r>
      <w:r w:rsidR="006F6149" w:rsidRPr="00B974F6">
        <w:rPr>
          <w:rFonts w:asciiTheme="minorHAnsi" w:hAnsiTheme="minorHAnsi" w:cstheme="minorHAnsi"/>
        </w:rPr>
        <w:t xml:space="preserve"> Faculty Evaluation Committee</w:t>
      </w:r>
      <w:r w:rsidR="001F3EFF" w:rsidRPr="00B974F6">
        <w:rPr>
          <w:rFonts w:asciiTheme="minorHAnsi" w:hAnsiTheme="minorHAnsi" w:cstheme="minorHAnsi"/>
        </w:rPr>
        <w:t xml:space="preserve"> Chairperson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15C3EB05" w14:textId="77777777" w:rsidR="00AA528C" w:rsidRPr="00B974F6" w:rsidRDefault="00AA528C" w:rsidP="0023718A">
      <w:pPr>
        <w:rPr>
          <w:rFonts w:asciiTheme="minorHAnsi" w:hAnsiTheme="minorHAnsi" w:cstheme="minorHAnsi"/>
          <w:u w:val="single"/>
        </w:rPr>
      </w:pPr>
    </w:p>
    <w:p w14:paraId="181BD465" w14:textId="77777777" w:rsidR="00AA528C" w:rsidRPr="00B974F6" w:rsidRDefault="006F6149" w:rsidP="0023718A">
      <w:pPr>
        <w:numPr>
          <w:ilvl w:val="0"/>
          <w:numId w:val="33"/>
        </w:numPr>
        <w:rPr>
          <w:rFonts w:asciiTheme="minorHAnsi" w:hAnsiTheme="minorHAnsi" w:cstheme="minorHAnsi"/>
        </w:rPr>
      </w:pPr>
      <w:r w:rsidRPr="00B974F6">
        <w:rPr>
          <w:rFonts w:asciiTheme="minorHAnsi" w:hAnsiTheme="minorHAnsi" w:cstheme="minorHAnsi"/>
        </w:rPr>
        <w:t xml:space="preserve">Department Chairperson:     </w:t>
      </w:r>
      <w:bookmarkStart w:id="4" w:name="Check5"/>
      <w:r w:rsidRPr="00B974F6">
        <w:rPr>
          <w:rFonts w:asciiTheme="minorHAnsi" w:hAnsiTheme="minorHAnsi" w:cstheme="minorHAnsi"/>
        </w:rPr>
        <w:fldChar w:fldCharType="begin">
          <w:ffData>
            <w:name w:val="Check5"/>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4"/>
      <w:r w:rsidRPr="00B974F6">
        <w:rPr>
          <w:rFonts w:asciiTheme="minorHAnsi" w:hAnsiTheme="minorHAnsi" w:cstheme="minorHAnsi"/>
        </w:rPr>
        <w:t xml:space="preserve"> Acknowledge</w:t>
      </w:r>
    </w:p>
    <w:p w14:paraId="0C48A2B1" w14:textId="77777777" w:rsidR="008F0D2F" w:rsidRDefault="008F0D2F" w:rsidP="0023718A">
      <w:pPr>
        <w:ind w:firstLine="360"/>
        <w:rPr>
          <w:rFonts w:asciiTheme="minorHAnsi" w:hAnsiTheme="minorHAnsi" w:cstheme="minorHAnsi"/>
        </w:rPr>
      </w:pPr>
    </w:p>
    <w:p w14:paraId="7EAFD54B" w14:textId="77579AAF" w:rsidR="00AA528C" w:rsidRPr="00B974F6" w:rsidRDefault="006F6149" w:rsidP="0023718A">
      <w:pPr>
        <w:ind w:firstLine="360"/>
        <w:rPr>
          <w:rFonts w:asciiTheme="minorHAnsi" w:hAnsiTheme="minorHAnsi" w:cstheme="minorHAnsi"/>
        </w:rPr>
      </w:pPr>
      <w:r w:rsidRPr="00B974F6">
        <w:rPr>
          <w:rFonts w:asciiTheme="minorHAnsi" w:hAnsiTheme="minorHAnsi" w:cstheme="minorHAnsi"/>
        </w:rPr>
        <w:t xml:space="preserve">Comments: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3A969DB3" w14:textId="77777777" w:rsidR="006F6149" w:rsidRPr="00B974F6" w:rsidRDefault="006F6149" w:rsidP="00A927D8">
      <w:pPr>
        <w:rPr>
          <w:rFonts w:asciiTheme="minorHAnsi" w:hAnsiTheme="minorHAnsi" w:cstheme="minorHAnsi"/>
        </w:rPr>
      </w:pPr>
    </w:p>
    <w:p w14:paraId="3F2CB4D1" w14:textId="4131D1C2" w:rsidR="00AA528C" w:rsidRPr="004F319A" w:rsidRDefault="006F6149" w:rsidP="0023718A">
      <w:pPr>
        <w:ind w:firstLine="360"/>
        <w:rPr>
          <w:rFonts w:asciiTheme="minorHAnsi" w:hAnsiTheme="minorHAnsi" w:cstheme="minorHAnsi"/>
          <w:u w:val="single"/>
        </w:rPr>
      </w:pPr>
      <w:r w:rsidRPr="00B974F6">
        <w:rPr>
          <w:rFonts w:asciiTheme="minorHAnsi" w:hAnsiTheme="minorHAnsi" w:cstheme="minorHAnsi"/>
        </w:rPr>
        <w:t xml:space="preserve"> </w:t>
      </w:r>
      <w:r w:rsidR="004F319A" w:rsidRPr="004F319A">
        <w:rPr>
          <w:bCs/>
          <w:color w:val="000000"/>
          <w:highlight w:val="lightGray"/>
          <w:u w:val="single"/>
        </w:rPr>
        <w:fldChar w:fldCharType="begin">
          <w:ffData>
            <w:name w:val=""/>
            <w:enabled/>
            <w:calcOnExit w:val="0"/>
            <w:exitMacro w:val="myCheckSpelling"/>
            <w:textInput/>
          </w:ffData>
        </w:fldChar>
      </w:r>
      <w:r w:rsidR="004F319A" w:rsidRPr="004F319A">
        <w:rPr>
          <w:bCs/>
          <w:color w:val="000000"/>
          <w:highlight w:val="lightGray"/>
          <w:u w:val="single"/>
        </w:rPr>
        <w:instrText xml:space="preserve"> FORMTEXT </w:instrText>
      </w:r>
      <w:r w:rsidR="004F319A" w:rsidRPr="004F319A">
        <w:rPr>
          <w:bCs/>
          <w:color w:val="000000"/>
          <w:highlight w:val="lightGray"/>
          <w:u w:val="single"/>
        </w:rPr>
      </w:r>
      <w:r w:rsidR="004F319A" w:rsidRPr="004F319A">
        <w:rPr>
          <w:bCs/>
          <w:color w:val="000000"/>
          <w:highlight w:val="lightGray"/>
          <w:u w:val="single"/>
        </w:rPr>
        <w:fldChar w:fldCharType="separate"/>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color w:val="000000"/>
          <w:highlight w:val="lightGray"/>
          <w:u w:val="single"/>
        </w:rPr>
        <w:fldChar w:fldCharType="end"/>
      </w:r>
      <w:r w:rsidRPr="004F319A">
        <w:rPr>
          <w:rFonts w:asciiTheme="minorHAnsi" w:hAnsiTheme="minorHAnsi" w:cstheme="minorHAnsi"/>
          <w:u w:val="single"/>
        </w:rPr>
        <w:tab/>
      </w:r>
      <w:r w:rsidRPr="004F319A">
        <w:rPr>
          <w:rFonts w:asciiTheme="minorHAnsi" w:hAnsiTheme="minorHAnsi" w:cstheme="minorHAnsi"/>
          <w:u w:val="single"/>
        </w:rPr>
        <w:tab/>
      </w:r>
      <w:r w:rsidRPr="004F319A">
        <w:rPr>
          <w:rFonts w:asciiTheme="minorHAnsi" w:hAnsiTheme="minorHAnsi" w:cstheme="minorHAnsi"/>
          <w:u w:val="single"/>
        </w:rPr>
        <w:tab/>
      </w:r>
      <w:r w:rsidRPr="004F319A">
        <w:rPr>
          <w:rFonts w:asciiTheme="minorHAnsi" w:hAnsiTheme="minorHAnsi" w:cstheme="minorHAnsi"/>
          <w:u w:val="single"/>
        </w:rPr>
        <w:tab/>
      </w:r>
      <w:r w:rsidRPr="004F319A">
        <w:rPr>
          <w:rFonts w:asciiTheme="minorHAnsi" w:hAnsiTheme="minorHAnsi" w:cstheme="minorHAnsi"/>
          <w:u w:val="single"/>
        </w:rPr>
        <w:tab/>
      </w:r>
      <w:r w:rsidRPr="004F319A">
        <w:rPr>
          <w:rFonts w:asciiTheme="minorHAnsi" w:hAnsiTheme="minorHAnsi" w:cstheme="minorHAnsi"/>
          <w:u w:val="single"/>
        </w:rPr>
        <w:tab/>
      </w:r>
      <w:r w:rsidR="001F3EFF" w:rsidRPr="004F319A">
        <w:rPr>
          <w:rFonts w:asciiTheme="minorHAnsi" w:hAnsiTheme="minorHAnsi" w:cstheme="minorHAnsi"/>
          <w:u w:val="single"/>
        </w:rPr>
        <w:tab/>
      </w:r>
      <w:r w:rsidR="001F3EFF" w:rsidRPr="004F319A">
        <w:rPr>
          <w:rFonts w:asciiTheme="minorHAnsi" w:hAnsiTheme="minorHAnsi" w:cstheme="minorHAnsi"/>
          <w:u w:val="single"/>
        </w:rPr>
        <w:tab/>
      </w:r>
      <w:r w:rsidR="008F0D2F" w:rsidRPr="004F319A">
        <w:rPr>
          <w:rFonts w:asciiTheme="minorHAnsi" w:hAnsiTheme="minorHAnsi" w:cstheme="minorHAnsi"/>
          <w:u w:val="single"/>
        </w:rPr>
        <w:tab/>
      </w:r>
      <w:r w:rsidR="004F319A">
        <w:rPr>
          <w:rFonts w:asciiTheme="minorHAnsi" w:hAnsiTheme="minorHAnsi" w:cstheme="minorHAnsi"/>
          <w:u w:val="single"/>
        </w:rPr>
        <w:t>_______</w:t>
      </w:r>
      <w:r w:rsidR="008F0D2F" w:rsidRPr="004F319A">
        <w:rPr>
          <w:rFonts w:asciiTheme="minorHAnsi" w:hAnsiTheme="minorHAnsi" w:cstheme="minorHAnsi"/>
          <w:u w:val="single"/>
        </w:rPr>
        <w:tab/>
      </w:r>
      <w:r w:rsidR="004F319A" w:rsidRPr="004F319A">
        <w:rPr>
          <w:bCs/>
          <w:color w:val="000000"/>
          <w:highlight w:val="lightGray"/>
          <w:u w:val="single"/>
        </w:rPr>
        <w:fldChar w:fldCharType="begin">
          <w:ffData>
            <w:name w:val=""/>
            <w:enabled/>
            <w:calcOnExit w:val="0"/>
            <w:exitMacro w:val="myCheckSpelling"/>
            <w:textInput/>
          </w:ffData>
        </w:fldChar>
      </w:r>
      <w:r w:rsidR="004F319A" w:rsidRPr="004F319A">
        <w:rPr>
          <w:bCs/>
          <w:color w:val="000000"/>
          <w:highlight w:val="lightGray"/>
          <w:u w:val="single"/>
        </w:rPr>
        <w:instrText xml:space="preserve"> FORMTEXT </w:instrText>
      </w:r>
      <w:r w:rsidR="004F319A" w:rsidRPr="004F319A">
        <w:rPr>
          <w:bCs/>
          <w:color w:val="000000"/>
          <w:highlight w:val="lightGray"/>
          <w:u w:val="single"/>
        </w:rPr>
      </w:r>
      <w:r w:rsidR="004F319A" w:rsidRPr="004F319A">
        <w:rPr>
          <w:bCs/>
          <w:color w:val="000000"/>
          <w:highlight w:val="lightGray"/>
          <w:u w:val="single"/>
        </w:rPr>
        <w:fldChar w:fldCharType="separate"/>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noProof/>
          <w:color w:val="000000"/>
          <w:highlight w:val="lightGray"/>
          <w:u w:val="single"/>
        </w:rPr>
        <w:t> </w:t>
      </w:r>
      <w:r w:rsidR="004F319A" w:rsidRPr="004F319A">
        <w:rPr>
          <w:bCs/>
          <w:color w:val="000000"/>
          <w:highlight w:val="lightGray"/>
          <w:u w:val="single"/>
        </w:rPr>
        <w:fldChar w:fldCharType="end"/>
      </w:r>
    </w:p>
    <w:p w14:paraId="70FC73B5" w14:textId="2DD81779" w:rsidR="00AA528C" w:rsidRPr="008F0D2F" w:rsidRDefault="00531265" w:rsidP="008F0D2F">
      <w:pPr>
        <w:rPr>
          <w:rFonts w:asciiTheme="minorHAnsi" w:hAnsiTheme="minorHAnsi" w:cstheme="minorHAnsi"/>
        </w:rPr>
      </w:pPr>
      <w:r w:rsidRPr="00B974F6">
        <w:rPr>
          <w:rFonts w:asciiTheme="minorHAnsi" w:hAnsiTheme="minorHAnsi" w:cstheme="minorHAnsi"/>
        </w:rPr>
        <w:t xml:space="preserve">  </w:t>
      </w:r>
      <w:r w:rsidR="008F0D2F">
        <w:rPr>
          <w:rFonts w:asciiTheme="minorHAnsi" w:hAnsiTheme="minorHAnsi" w:cstheme="minorHAnsi"/>
        </w:rPr>
        <w:t xml:space="preserve">     </w:t>
      </w:r>
      <w:r w:rsidR="001F3EFF" w:rsidRPr="00B974F6">
        <w:rPr>
          <w:rFonts w:asciiTheme="minorHAnsi" w:hAnsiTheme="minorHAnsi" w:cstheme="minorHAnsi"/>
        </w:rPr>
        <w:t>Chairperson Signature</w:t>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6F6149" w:rsidRPr="00B974F6">
        <w:rPr>
          <w:rFonts w:asciiTheme="minorHAnsi" w:hAnsiTheme="minorHAnsi" w:cstheme="minorHAnsi"/>
        </w:rPr>
        <w:t>D</w:t>
      </w:r>
      <w:r w:rsidR="008F0D2F">
        <w:rPr>
          <w:rFonts w:asciiTheme="minorHAnsi" w:hAnsiTheme="minorHAnsi" w:cstheme="minorHAnsi"/>
        </w:rPr>
        <w:t>ate</w:t>
      </w:r>
    </w:p>
    <w:p w14:paraId="1FEFD61A" w14:textId="77777777" w:rsidR="00AA528C" w:rsidRPr="00B974F6" w:rsidRDefault="00AA528C" w:rsidP="0023718A">
      <w:pPr>
        <w:rPr>
          <w:rFonts w:asciiTheme="minorHAnsi" w:hAnsiTheme="minorHAnsi" w:cstheme="minorHAnsi"/>
        </w:rPr>
      </w:pPr>
    </w:p>
    <w:p w14:paraId="4EF553EC" w14:textId="77777777" w:rsidR="00AA528C" w:rsidRPr="00B974F6" w:rsidRDefault="006F6149" w:rsidP="0023718A">
      <w:pPr>
        <w:numPr>
          <w:ilvl w:val="0"/>
          <w:numId w:val="33"/>
        </w:numPr>
        <w:rPr>
          <w:rFonts w:asciiTheme="minorHAnsi" w:hAnsiTheme="minorHAnsi" w:cstheme="minorHAnsi"/>
        </w:rPr>
      </w:pPr>
      <w:r w:rsidRPr="00B974F6">
        <w:rPr>
          <w:rFonts w:asciiTheme="minorHAnsi" w:hAnsiTheme="minorHAnsi" w:cstheme="minorHAnsi"/>
        </w:rPr>
        <w:t>College</w:t>
      </w:r>
      <w:r w:rsidR="001F3EFF" w:rsidRPr="00B974F6">
        <w:rPr>
          <w:rFonts w:asciiTheme="minorHAnsi" w:hAnsiTheme="minorHAnsi" w:cstheme="minorHAnsi"/>
        </w:rPr>
        <w:t>/School</w:t>
      </w:r>
      <w:r w:rsidRPr="00B974F6">
        <w:rPr>
          <w:rFonts w:asciiTheme="minorHAnsi" w:hAnsiTheme="minorHAnsi" w:cstheme="minorHAnsi"/>
        </w:rPr>
        <w:t xml:space="preserve"> Dean:     </w:t>
      </w:r>
      <w:bookmarkStart w:id="5" w:name="Check6"/>
      <w:r w:rsidRPr="00B974F6">
        <w:rPr>
          <w:rFonts w:asciiTheme="minorHAnsi" w:hAnsiTheme="minorHAnsi" w:cstheme="minorHAnsi"/>
        </w:rPr>
        <w:fldChar w:fldCharType="begin">
          <w:ffData>
            <w:name w:val="Check6"/>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5"/>
      <w:r w:rsidRPr="00B974F6">
        <w:rPr>
          <w:rFonts w:asciiTheme="minorHAnsi" w:hAnsiTheme="minorHAnsi" w:cstheme="minorHAnsi"/>
        </w:rPr>
        <w:t xml:space="preserve"> Recommend     </w:t>
      </w:r>
      <w:bookmarkStart w:id="6" w:name="Check7"/>
      <w:r w:rsidRPr="00B974F6">
        <w:rPr>
          <w:rFonts w:asciiTheme="minorHAnsi" w:hAnsiTheme="minorHAnsi" w:cstheme="minorHAnsi"/>
        </w:rPr>
        <w:fldChar w:fldCharType="begin">
          <w:ffData>
            <w:name w:val="Check7"/>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6"/>
      <w:r w:rsidRPr="00B974F6">
        <w:rPr>
          <w:rFonts w:asciiTheme="minorHAnsi" w:hAnsiTheme="minorHAnsi" w:cstheme="minorHAnsi"/>
        </w:rPr>
        <w:t xml:space="preserve"> Do not recommend</w:t>
      </w:r>
    </w:p>
    <w:p w14:paraId="293495B3" w14:textId="77777777" w:rsidR="008F0D2F" w:rsidRDefault="008F0D2F" w:rsidP="00853171">
      <w:pPr>
        <w:ind w:firstLine="360"/>
        <w:rPr>
          <w:rFonts w:asciiTheme="minorHAnsi" w:hAnsiTheme="minorHAnsi" w:cstheme="minorHAnsi"/>
        </w:rPr>
      </w:pPr>
    </w:p>
    <w:p w14:paraId="34A17295" w14:textId="5D3F1176" w:rsidR="00853171" w:rsidRPr="00B974F6" w:rsidRDefault="006F6149" w:rsidP="00853171">
      <w:pPr>
        <w:ind w:firstLine="360"/>
        <w:rPr>
          <w:rFonts w:asciiTheme="minorHAnsi" w:hAnsiTheme="minorHAnsi" w:cstheme="minorHAnsi"/>
        </w:rPr>
      </w:pPr>
      <w:r w:rsidRPr="00B974F6">
        <w:rPr>
          <w:rFonts w:asciiTheme="minorHAnsi" w:hAnsiTheme="minorHAnsi" w:cstheme="minorHAnsi"/>
        </w:rPr>
        <w:t>Comments</w:t>
      </w:r>
      <w:r w:rsidR="00853171" w:rsidRPr="00B974F6">
        <w:rPr>
          <w:rFonts w:asciiTheme="minorHAnsi" w:hAnsiTheme="minorHAnsi" w:cstheme="minorHAnsi"/>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30B57C8C" w14:textId="77777777" w:rsidR="00853171" w:rsidRPr="00B974F6" w:rsidRDefault="00853171" w:rsidP="00A927D8">
      <w:pPr>
        <w:rPr>
          <w:rFonts w:asciiTheme="minorHAnsi" w:hAnsiTheme="minorHAnsi" w:cstheme="minorHAnsi"/>
        </w:rPr>
      </w:pPr>
    </w:p>
    <w:p w14:paraId="3D77C619" w14:textId="6B5A280B" w:rsidR="00AA528C" w:rsidRPr="00B974F6" w:rsidRDefault="004F319A" w:rsidP="00853171">
      <w:pPr>
        <w:ind w:firstLine="360"/>
        <w:rPr>
          <w:rFonts w:asciiTheme="minorHAnsi" w:hAnsiTheme="minorHAnsi" w:cstheme="minorHAnsi"/>
        </w:rPr>
      </w:pPr>
      <w:r w:rsidRPr="00B54A4A">
        <w:rPr>
          <w:bCs/>
          <w:color w:val="000000"/>
          <w:highlight w:val="lightGray"/>
          <w:u w:val="single"/>
        </w:rPr>
        <w:fldChar w:fldCharType="begin">
          <w:ffData>
            <w:name w:val=""/>
            <w:enabled/>
            <w:calcOnExit w:val="0"/>
            <w:exitMacro w:val="myCheckSpelling"/>
            <w:textInput/>
          </w:ffData>
        </w:fldChar>
      </w:r>
      <w:r w:rsidRPr="00B54A4A">
        <w:rPr>
          <w:bCs/>
          <w:color w:val="000000"/>
          <w:highlight w:val="lightGray"/>
          <w:u w:val="single"/>
        </w:rPr>
        <w:instrText xml:space="preserve"> FORMTEXT </w:instrText>
      </w:r>
      <w:r w:rsidRPr="00B54A4A">
        <w:rPr>
          <w:bCs/>
          <w:color w:val="000000"/>
          <w:highlight w:val="lightGray"/>
          <w:u w:val="single"/>
        </w:rPr>
      </w:r>
      <w:r w:rsidRPr="00B54A4A">
        <w:rPr>
          <w:bCs/>
          <w:color w:val="000000"/>
          <w:highlight w:val="lightGray"/>
          <w:u w:val="single"/>
        </w:rPr>
        <w:fldChar w:fldCharType="separate"/>
      </w:r>
      <w:r w:rsidRPr="00B54A4A">
        <w:rPr>
          <w:bCs/>
          <w:noProof/>
          <w:color w:val="000000"/>
          <w:highlight w:val="lightGray"/>
          <w:u w:val="single"/>
        </w:rPr>
        <w:t> </w:t>
      </w:r>
      <w:r w:rsidRPr="00B54A4A">
        <w:rPr>
          <w:bCs/>
          <w:noProof/>
          <w:color w:val="000000"/>
          <w:highlight w:val="lightGray"/>
          <w:u w:val="single"/>
        </w:rPr>
        <w:t> </w:t>
      </w:r>
      <w:r w:rsidRPr="00B54A4A">
        <w:rPr>
          <w:bCs/>
          <w:noProof/>
          <w:color w:val="000000"/>
          <w:highlight w:val="lightGray"/>
          <w:u w:val="single"/>
        </w:rPr>
        <w:t> </w:t>
      </w:r>
      <w:r w:rsidRPr="00B54A4A">
        <w:rPr>
          <w:bCs/>
          <w:noProof/>
          <w:color w:val="000000"/>
          <w:highlight w:val="lightGray"/>
          <w:u w:val="single"/>
        </w:rPr>
        <w:t> </w:t>
      </w:r>
      <w:r w:rsidRPr="00B54A4A">
        <w:rPr>
          <w:bCs/>
          <w:noProof/>
          <w:color w:val="000000"/>
          <w:highlight w:val="lightGray"/>
          <w:u w:val="single"/>
        </w:rPr>
        <w:t> </w:t>
      </w:r>
      <w:r w:rsidRPr="00B54A4A">
        <w:rPr>
          <w:bCs/>
          <w:color w:val="000000"/>
          <w:highlight w:val="lightGray"/>
          <w:u w:val="single"/>
        </w:rPr>
        <w:fldChar w:fldCharType="end"/>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1F3EFF" w:rsidRPr="00B974F6">
        <w:rPr>
          <w:rFonts w:asciiTheme="minorHAnsi" w:hAnsiTheme="minorHAnsi" w:cstheme="minorHAnsi"/>
          <w:u w:val="single"/>
        </w:rPr>
        <w:tab/>
      </w:r>
      <w:r w:rsidR="001F3EFF" w:rsidRPr="00B974F6">
        <w:rPr>
          <w:rFonts w:asciiTheme="minorHAnsi" w:hAnsiTheme="minorHAnsi" w:cstheme="minorHAnsi"/>
          <w:u w:val="single"/>
        </w:rPr>
        <w:tab/>
      </w:r>
      <w:r w:rsidR="001F3EFF" w:rsidRPr="00B974F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p>
    <w:p w14:paraId="465E7559" w14:textId="4C5D0FD1" w:rsidR="00055581" w:rsidRDefault="00531265" w:rsidP="00055581">
      <w:pPr>
        <w:rPr>
          <w:rFonts w:asciiTheme="minorHAnsi" w:hAnsiTheme="minorHAnsi" w:cstheme="minorHAnsi"/>
        </w:rPr>
      </w:pPr>
      <w:r w:rsidRPr="00B974F6">
        <w:rPr>
          <w:rFonts w:asciiTheme="minorHAnsi" w:hAnsiTheme="minorHAnsi" w:cstheme="minorHAnsi"/>
        </w:rPr>
        <w:t xml:space="preserve">  </w:t>
      </w:r>
      <w:r w:rsidR="00055581">
        <w:rPr>
          <w:rFonts w:asciiTheme="minorHAnsi" w:hAnsiTheme="minorHAnsi" w:cstheme="minorHAnsi"/>
        </w:rPr>
        <w:t xml:space="preserve">    </w:t>
      </w:r>
      <w:r w:rsidR="001F3EFF" w:rsidRPr="00B974F6">
        <w:rPr>
          <w:rFonts w:asciiTheme="minorHAnsi" w:hAnsiTheme="minorHAnsi" w:cstheme="minorHAnsi"/>
        </w:rPr>
        <w:t xml:space="preserve">Dean </w:t>
      </w:r>
      <w:r w:rsidR="006F6149" w:rsidRPr="00B974F6">
        <w:rPr>
          <w:rFonts w:asciiTheme="minorHAnsi" w:hAnsiTheme="minorHAnsi" w:cstheme="minorHAnsi"/>
        </w:rPr>
        <w:t>Signature</w:t>
      </w:r>
      <w:r w:rsidR="00055581">
        <w:rPr>
          <w:rFonts w:asciiTheme="minorHAnsi" w:hAnsiTheme="minorHAnsi" w:cstheme="minorHAnsi"/>
        </w:rPr>
        <w:tab/>
      </w:r>
      <w:r w:rsidR="00055581">
        <w:rPr>
          <w:rFonts w:asciiTheme="minorHAnsi" w:hAnsiTheme="minorHAnsi" w:cstheme="minorHAnsi"/>
        </w:rPr>
        <w:tab/>
      </w:r>
      <w:r w:rsidR="00055581">
        <w:rPr>
          <w:rFonts w:asciiTheme="minorHAnsi" w:hAnsiTheme="minorHAnsi" w:cstheme="minorHAnsi"/>
        </w:rPr>
        <w:tab/>
      </w:r>
      <w:r w:rsidR="00055581">
        <w:rPr>
          <w:rFonts w:asciiTheme="minorHAnsi" w:hAnsiTheme="minorHAnsi" w:cstheme="minorHAnsi"/>
        </w:rPr>
        <w:tab/>
      </w:r>
      <w:r w:rsidR="00055581">
        <w:rPr>
          <w:rFonts w:asciiTheme="minorHAnsi" w:hAnsiTheme="minorHAnsi" w:cstheme="minorHAnsi"/>
        </w:rPr>
        <w:tab/>
      </w:r>
      <w:r w:rsidR="00055581">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t>Date</w:t>
      </w:r>
    </w:p>
    <w:p w14:paraId="19E0805E" w14:textId="49E02F03" w:rsidR="00055581" w:rsidRPr="00110C52" w:rsidRDefault="00055581" w:rsidP="00110C52">
      <w:pPr>
        <w:rPr>
          <w:rFonts w:asciiTheme="minorHAnsi" w:hAnsiTheme="minorHAnsi" w:cstheme="minorHAnsi"/>
        </w:rPr>
      </w:pPr>
      <w:r>
        <w:rPr>
          <w:rFonts w:asciiTheme="minorHAnsi" w:hAnsiTheme="minorHAnsi" w:cstheme="minorHAnsi"/>
        </w:rPr>
        <w:t xml:space="preserve">      </w:t>
      </w:r>
    </w:p>
    <w:p w14:paraId="1535A6F0" w14:textId="77777777" w:rsidR="00AA528C" w:rsidRPr="00B974F6" w:rsidRDefault="00871ABA" w:rsidP="00871ABA">
      <w:pPr>
        <w:jc w:val="center"/>
        <w:rPr>
          <w:rFonts w:asciiTheme="minorHAnsi" w:hAnsiTheme="minorHAnsi" w:cstheme="minorHAnsi"/>
          <w:b/>
          <w:bCs/>
          <w:i/>
          <w:iCs/>
        </w:rPr>
      </w:pPr>
      <w:r>
        <w:rPr>
          <w:rFonts w:asciiTheme="minorHAnsi" w:hAnsiTheme="minorHAnsi" w:cstheme="minorHAnsi"/>
          <w:b/>
          <w:bCs/>
          <w:i/>
          <w:iCs/>
        </w:rPr>
        <w:t>*</w:t>
      </w:r>
      <w:r w:rsidR="006F6149" w:rsidRPr="00B974F6">
        <w:rPr>
          <w:rFonts w:asciiTheme="minorHAnsi" w:hAnsiTheme="minorHAnsi" w:cstheme="minorHAnsi"/>
          <w:b/>
          <w:bCs/>
          <w:i/>
          <w:iCs/>
        </w:rPr>
        <w:t>Do not collect the following two</w:t>
      </w:r>
      <w:r>
        <w:rPr>
          <w:rFonts w:asciiTheme="minorHAnsi" w:hAnsiTheme="minorHAnsi" w:cstheme="minorHAnsi"/>
          <w:b/>
          <w:bCs/>
          <w:i/>
          <w:iCs/>
        </w:rPr>
        <w:t xml:space="preserve"> signatures prior to submission*</w:t>
      </w:r>
    </w:p>
    <w:p w14:paraId="4651F2E5" w14:textId="77777777" w:rsidR="00AA528C" w:rsidRPr="00B974F6" w:rsidRDefault="00AA528C" w:rsidP="0023718A">
      <w:pPr>
        <w:rPr>
          <w:rFonts w:asciiTheme="minorHAnsi" w:hAnsiTheme="minorHAnsi" w:cstheme="minorHAnsi"/>
        </w:rPr>
      </w:pPr>
    </w:p>
    <w:p w14:paraId="50E00D63" w14:textId="77777777" w:rsidR="00AA528C" w:rsidRPr="00B974F6" w:rsidRDefault="006F6149" w:rsidP="00D41294">
      <w:pPr>
        <w:numPr>
          <w:ilvl w:val="0"/>
          <w:numId w:val="33"/>
        </w:numPr>
        <w:rPr>
          <w:rFonts w:asciiTheme="minorHAnsi" w:hAnsiTheme="minorHAnsi" w:cstheme="minorHAnsi"/>
        </w:rPr>
      </w:pPr>
      <w:r w:rsidRPr="00B974F6">
        <w:rPr>
          <w:rFonts w:asciiTheme="minorHAnsi" w:hAnsiTheme="minorHAnsi" w:cstheme="minorHAnsi"/>
        </w:rPr>
        <w:t xml:space="preserve">Faculty Research Grants Committee:     </w:t>
      </w:r>
      <w:bookmarkStart w:id="7" w:name="Check8"/>
      <w:r w:rsidRPr="00B974F6">
        <w:rPr>
          <w:rFonts w:asciiTheme="minorHAnsi" w:hAnsiTheme="minorHAnsi" w:cstheme="minorHAnsi"/>
        </w:rPr>
        <w:fldChar w:fldCharType="begin">
          <w:ffData>
            <w:name w:val="Check8"/>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7"/>
      <w:r w:rsidRPr="00B974F6">
        <w:rPr>
          <w:rFonts w:asciiTheme="minorHAnsi" w:hAnsiTheme="minorHAnsi" w:cstheme="minorHAnsi"/>
        </w:rPr>
        <w:t xml:space="preserve"> Recommend     </w:t>
      </w:r>
      <w:bookmarkStart w:id="8" w:name="Check9"/>
      <w:r w:rsidRPr="00B974F6">
        <w:rPr>
          <w:rFonts w:asciiTheme="minorHAnsi" w:hAnsiTheme="minorHAnsi" w:cstheme="minorHAnsi"/>
        </w:rPr>
        <w:fldChar w:fldCharType="begin">
          <w:ffData>
            <w:name w:val="Check9"/>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8"/>
      <w:r w:rsidRPr="00B974F6">
        <w:rPr>
          <w:rFonts w:asciiTheme="minorHAnsi" w:hAnsiTheme="minorHAnsi" w:cstheme="minorHAnsi"/>
        </w:rPr>
        <w:t xml:space="preserve"> Do not recommend</w:t>
      </w:r>
    </w:p>
    <w:p w14:paraId="6D158B4B" w14:textId="77777777" w:rsidR="00110C52" w:rsidRDefault="00110C52" w:rsidP="0023718A">
      <w:pPr>
        <w:ind w:firstLine="360"/>
        <w:rPr>
          <w:rFonts w:asciiTheme="minorHAnsi" w:hAnsiTheme="minorHAnsi" w:cstheme="minorHAnsi"/>
          <w:u w:val="single"/>
        </w:rPr>
      </w:pPr>
    </w:p>
    <w:p w14:paraId="3E6E72C5" w14:textId="45DB36D4" w:rsidR="00AA528C" w:rsidRPr="004F319A" w:rsidRDefault="004F319A" w:rsidP="0023718A">
      <w:pPr>
        <w:ind w:firstLine="360"/>
        <w:rPr>
          <w:rFonts w:asciiTheme="minorHAnsi" w:hAnsiTheme="minorHAnsi" w:cstheme="minorHAnsi"/>
          <w:u w:val="single"/>
        </w:rPr>
      </w:pP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6F6149" w:rsidRPr="004F319A">
        <w:rPr>
          <w:rFonts w:asciiTheme="minorHAnsi" w:hAnsiTheme="minorHAnsi" w:cstheme="minorHAnsi"/>
          <w:u w:val="single"/>
        </w:rPr>
        <w:tab/>
      </w:r>
      <w:r w:rsidR="001F3EFF" w:rsidRPr="004F319A">
        <w:rPr>
          <w:rFonts w:asciiTheme="minorHAnsi" w:hAnsiTheme="minorHAnsi" w:cstheme="minorHAnsi"/>
          <w:u w:val="single"/>
        </w:rPr>
        <w:tab/>
      </w:r>
      <w:r w:rsidR="001F3EFF" w:rsidRPr="004F319A">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p>
    <w:p w14:paraId="2E35C74F" w14:textId="1B98C1A6" w:rsidR="00AA528C" w:rsidRPr="00B974F6" w:rsidRDefault="00017EB4" w:rsidP="0023718A">
      <w:pPr>
        <w:rPr>
          <w:rFonts w:asciiTheme="minorHAnsi" w:hAnsiTheme="minorHAnsi" w:cstheme="minorHAnsi"/>
        </w:rPr>
      </w:pPr>
      <w:r w:rsidRPr="00B974F6">
        <w:rPr>
          <w:rFonts w:asciiTheme="minorHAnsi" w:hAnsiTheme="minorHAnsi" w:cstheme="minorHAnsi"/>
        </w:rPr>
        <w:t xml:space="preserve">   </w:t>
      </w:r>
      <w:r w:rsidR="008F0D2F">
        <w:rPr>
          <w:rFonts w:asciiTheme="minorHAnsi" w:hAnsiTheme="minorHAnsi" w:cstheme="minorHAnsi"/>
        </w:rPr>
        <w:t xml:space="preserve">    </w:t>
      </w:r>
      <w:r w:rsidR="001F3EFF" w:rsidRPr="00B974F6">
        <w:rPr>
          <w:rFonts w:asciiTheme="minorHAnsi" w:hAnsiTheme="minorHAnsi" w:cstheme="minorHAnsi"/>
        </w:rPr>
        <w:t xml:space="preserve">Officer </w:t>
      </w:r>
      <w:r w:rsidR="006F6149" w:rsidRPr="00B974F6">
        <w:rPr>
          <w:rFonts w:asciiTheme="minorHAnsi" w:hAnsiTheme="minorHAnsi" w:cstheme="minorHAnsi"/>
        </w:rPr>
        <w:t>Signature</w:t>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t xml:space="preserve"> Date</w:t>
      </w:r>
    </w:p>
    <w:p w14:paraId="602BF013" w14:textId="77777777" w:rsidR="00AA528C" w:rsidRPr="00B974F6" w:rsidRDefault="00AA528C" w:rsidP="0023718A">
      <w:pPr>
        <w:rPr>
          <w:rFonts w:asciiTheme="minorHAnsi" w:hAnsiTheme="minorHAnsi" w:cstheme="minorHAnsi"/>
        </w:rPr>
      </w:pPr>
    </w:p>
    <w:p w14:paraId="10A5E298" w14:textId="77777777" w:rsidR="00AA528C" w:rsidRPr="00B974F6" w:rsidRDefault="006F6149" w:rsidP="0023718A">
      <w:pPr>
        <w:numPr>
          <w:ilvl w:val="0"/>
          <w:numId w:val="33"/>
        </w:numPr>
        <w:tabs>
          <w:tab w:val="right" w:pos="4500"/>
        </w:tabs>
        <w:rPr>
          <w:rFonts w:asciiTheme="minorHAnsi" w:hAnsiTheme="minorHAnsi" w:cstheme="minorHAnsi"/>
        </w:rPr>
      </w:pPr>
      <w:r w:rsidRPr="00B974F6">
        <w:rPr>
          <w:rFonts w:asciiTheme="minorHAnsi" w:hAnsiTheme="minorHAnsi" w:cstheme="minorHAnsi"/>
        </w:rPr>
        <w:t xml:space="preserve">Provost:     </w:t>
      </w:r>
      <w:bookmarkStart w:id="9" w:name="Check10"/>
      <w:r w:rsidRPr="00B974F6">
        <w:rPr>
          <w:rFonts w:asciiTheme="minorHAnsi" w:hAnsiTheme="minorHAnsi" w:cstheme="minorHAnsi"/>
        </w:rPr>
        <w:fldChar w:fldCharType="begin">
          <w:ffData>
            <w:name w:val="Check10"/>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9"/>
      <w:r w:rsidRPr="00B974F6">
        <w:rPr>
          <w:rFonts w:asciiTheme="minorHAnsi" w:hAnsiTheme="minorHAnsi" w:cstheme="minorHAnsi"/>
        </w:rPr>
        <w:t xml:space="preserve"> Approve     </w:t>
      </w:r>
      <w:bookmarkStart w:id="10" w:name="Check11"/>
      <w:r w:rsidRPr="00B974F6">
        <w:rPr>
          <w:rFonts w:asciiTheme="minorHAnsi" w:hAnsiTheme="minorHAnsi" w:cstheme="minorHAnsi"/>
        </w:rPr>
        <w:fldChar w:fldCharType="begin">
          <w:ffData>
            <w:name w:val="Check11"/>
            <w:enabled w:val="0"/>
            <w:calcOnExit w:val="0"/>
            <w:checkBox>
              <w:sizeAuto/>
              <w:default w:val="0"/>
            </w:checkBox>
          </w:ffData>
        </w:fldChar>
      </w:r>
      <w:r w:rsidRPr="00B974F6">
        <w:rPr>
          <w:rFonts w:asciiTheme="minorHAnsi" w:hAnsiTheme="minorHAnsi" w:cstheme="minorHAnsi"/>
        </w:rPr>
        <w:instrText xml:space="preserve"> FORMCHECKBOX </w:instrText>
      </w:r>
      <w:r w:rsidR="00721A4D">
        <w:rPr>
          <w:rFonts w:asciiTheme="minorHAnsi" w:hAnsiTheme="minorHAnsi" w:cstheme="minorHAnsi"/>
        </w:rPr>
      </w:r>
      <w:r w:rsidR="00721A4D">
        <w:rPr>
          <w:rFonts w:asciiTheme="minorHAnsi" w:hAnsiTheme="minorHAnsi" w:cstheme="minorHAnsi"/>
        </w:rPr>
        <w:fldChar w:fldCharType="separate"/>
      </w:r>
      <w:r w:rsidRPr="00B974F6">
        <w:rPr>
          <w:rFonts w:asciiTheme="minorHAnsi" w:hAnsiTheme="minorHAnsi" w:cstheme="minorHAnsi"/>
        </w:rPr>
        <w:fldChar w:fldCharType="end"/>
      </w:r>
      <w:bookmarkEnd w:id="10"/>
      <w:r w:rsidRPr="00B974F6">
        <w:rPr>
          <w:rFonts w:asciiTheme="minorHAnsi" w:hAnsiTheme="minorHAnsi" w:cstheme="minorHAnsi"/>
        </w:rPr>
        <w:t xml:space="preserve"> Not Approved</w:t>
      </w:r>
    </w:p>
    <w:p w14:paraId="08D4EE10" w14:textId="77777777" w:rsidR="008F0D2F" w:rsidRDefault="008F0D2F" w:rsidP="0023718A">
      <w:pPr>
        <w:ind w:firstLine="360"/>
        <w:rPr>
          <w:rFonts w:asciiTheme="minorHAnsi" w:hAnsiTheme="minorHAnsi" w:cstheme="minorHAnsi"/>
        </w:rPr>
      </w:pPr>
    </w:p>
    <w:p w14:paraId="46F2A4F4" w14:textId="0673FE2F" w:rsidR="00AA528C" w:rsidRPr="00B974F6" w:rsidRDefault="006F6149" w:rsidP="0023718A">
      <w:pPr>
        <w:ind w:firstLine="360"/>
        <w:rPr>
          <w:rFonts w:asciiTheme="minorHAnsi" w:hAnsiTheme="minorHAnsi" w:cstheme="minorHAnsi"/>
          <w:u w:val="single"/>
        </w:rPr>
      </w:pPr>
      <w:r w:rsidRPr="00B974F6">
        <w:rPr>
          <w:rFonts w:asciiTheme="minorHAnsi" w:hAnsiTheme="minorHAnsi" w:cstheme="minorHAnsi"/>
        </w:rPr>
        <w:t>Comments</w:t>
      </w:r>
      <w:r w:rsidR="00D41294" w:rsidRPr="00B974F6">
        <w:rPr>
          <w:rFonts w:asciiTheme="minorHAnsi" w:hAnsiTheme="minorHAnsi" w:cstheme="minorHAnsi"/>
        </w:rPr>
        <w:t>:</w:t>
      </w:r>
      <w:r w:rsidR="004F319A">
        <w:rPr>
          <w:rFonts w:asciiTheme="minorHAnsi" w:hAnsiTheme="minorHAnsi" w:cstheme="minorHAnsi"/>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65AF0645" w14:textId="77777777" w:rsidR="00D41294" w:rsidRPr="00B974F6" w:rsidRDefault="00D41294" w:rsidP="0023718A">
      <w:pPr>
        <w:ind w:firstLine="360"/>
        <w:rPr>
          <w:rFonts w:asciiTheme="minorHAnsi" w:hAnsiTheme="minorHAnsi" w:cstheme="minorHAnsi"/>
        </w:rPr>
      </w:pPr>
    </w:p>
    <w:p w14:paraId="069078E9" w14:textId="31E05488" w:rsidR="00AA528C" w:rsidRPr="00B974F6" w:rsidRDefault="004F319A" w:rsidP="0023718A">
      <w:pPr>
        <w:ind w:firstLine="360"/>
        <w:rPr>
          <w:rFonts w:asciiTheme="minorHAnsi" w:hAnsiTheme="minorHAnsi" w:cstheme="minorHAnsi"/>
        </w:rPr>
      </w:pP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6F6149" w:rsidRPr="00B974F6">
        <w:rPr>
          <w:rFonts w:asciiTheme="minorHAnsi" w:hAnsiTheme="minorHAnsi" w:cstheme="minorHAnsi"/>
          <w:u w:val="single"/>
        </w:rPr>
        <w:tab/>
      </w:r>
      <w:r w:rsidR="00D41294" w:rsidRPr="00B974F6">
        <w:rPr>
          <w:rFonts w:asciiTheme="minorHAnsi" w:hAnsiTheme="minorHAnsi" w:cstheme="minorHAnsi"/>
          <w:u w:val="single"/>
        </w:rPr>
        <w:tab/>
      </w:r>
      <w:r w:rsidR="00D41294" w:rsidRPr="00B974F6">
        <w:rPr>
          <w:rFonts w:asciiTheme="minorHAnsi" w:hAnsiTheme="minorHAnsi" w:cstheme="minorHAnsi"/>
          <w:u w:val="single"/>
        </w:rPr>
        <w:tab/>
      </w:r>
      <w:r w:rsidR="00D41294" w:rsidRPr="00B974F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4F319A">
        <w:rPr>
          <w:bCs/>
          <w:color w:val="000000"/>
          <w:highlight w:val="lightGray"/>
          <w:u w:val="single"/>
        </w:rPr>
        <w:fldChar w:fldCharType="begin">
          <w:ffData>
            <w:name w:val=""/>
            <w:enabled/>
            <w:calcOnExit w:val="0"/>
            <w:exitMacro w:val="myCheckSpelling"/>
            <w:textInput/>
          </w:ffData>
        </w:fldChar>
      </w:r>
      <w:r w:rsidRPr="004F319A">
        <w:rPr>
          <w:bCs/>
          <w:color w:val="000000"/>
          <w:highlight w:val="lightGray"/>
          <w:u w:val="single"/>
        </w:rPr>
        <w:instrText xml:space="preserve"> FORMTEXT </w:instrText>
      </w:r>
      <w:r w:rsidRPr="004F319A">
        <w:rPr>
          <w:bCs/>
          <w:color w:val="000000"/>
          <w:highlight w:val="lightGray"/>
          <w:u w:val="single"/>
        </w:rPr>
      </w:r>
      <w:r w:rsidRPr="004F319A">
        <w:rPr>
          <w:bCs/>
          <w:color w:val="000000"/>
          <w:highlight w:val="lightGray"/>
          <w:u w:val="single"/>
        </w:rPr>
        <w:fldChar w:fldCharType="separate"/>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noProof/>
          <w:color w:val="000000"/>
          <w:highlight w:val="lightGray"/>
          <w:u w:val="single"/>
        </w:rPr>
        <w:t> </w:t>
      </w:r>
      <w:r w:rsidRPr="004F319A">
        <w:rPr>
          <w:bCs/>
          <w:color w:val="000000"/>
          <w:highlight w:val="lightGray"/>
          <w:u w:val="single"/>
        </w:rPr>
        <w:fldChar w:fldCharType="end"/>
      </w:r>
    </w:p>
    <w:p w14:paraId="63C9E117" w14:textId="6E8D9D80" w:rsidR="00017EB4" w:rsidRPr="00B974F6" w:rsidRDefault="00017EB4" w:rsidP="00110C52">
      <w:pPr>
        <w:rPr>
          <w:rFonts w:asciiTheme="minorHAnsi" w:hAnsiTheme="minorHAnsi" w:cstheme="minorHAnsi"/>
        </w:rPr>
      </w:pPr>
      <w:r w:rsidRPr="00B974F6">
        <w:rPr>
          <w:rFonts w:asciiTheme="minorHAnsi" w:hAnsiTheme="minorHAnsi" w:cstheme="minorHAnsi"/>
        </w:rPr>
        <w:t xml:space="preserve">  </w:t>
      </w:r>
      <w:r w:rsidR="008F0D2F">
        <w:rPr>
          <w:rFonts w:asciiTheme="minorHAnsi" w:hAnsiTheme="minorHAnsi" w:cstheme="minorHAnsi"/>
        </w:rPr>
        <w:t xml:space="preserve">     </w:t>
      </w:r>
      <w:r w:rsidR="00D41294" w:rsidRPr="00B974F6">
        <w:rPr>
          <w:rFonts w:asciiTheme="minorHAnsi" w:hAnsiTheme="minorHAnsi" w:cstheme="minorHAnsi"/>
        </w:rPr>
        <w:t xml:space="preserve">Provost </w:t>
      </w:r>
      <w:r w:rsidR="006F6149" w:rsidRPr="00B974F6">
        <w:rPr>
          <w:rFonts w:asciiTheme="minorHAnsi" w:hAnsiTheme="minorHAnsi" w:cstheme="minorHAnsi"/>
        </w:rPr>
        <w:t>Signature</w:t>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r>
      <w:r w:rsidR="008F0D2F">
        <w:rPr>
          <w:rFonts w:asciiTheme="minorHAnsi" w:hAnsiTheme="minorHAnsi" w:cstheme="minorHAnsi"/>
        </w:rPr>
        <w:tab/>
        <w:t xml:space="preserve"> Date</w:t>
      </w:r>
    </w:p>
    <w:p w14:paraId="38785524" w14:textId="77777777" w:rsidR="00110C52" w:rsidRDefault="00110C52" w:rsidP="006241DD">
      <w:pPr>
        <w:pStyle w:val="Heading5"/>
        <w:spacing w:before="0"/>
        <w:rPr>
          <w:rFonts w:asciiTheme="minorHAnsi" w:hAnsiTheme="minorHAnsi" w:cstheme="minorHAnsi"/>
          <w:sz w:val="20"/>
          <w:szCs w:val="20"/>
        </w:rPr>
      </w:pPr>
    </w:p>
    <w:p w14:paraId="52CD0C7E" w14:textId="77777777" w:rsidR="006241DD" w:rsidRDefault="006F6149" w:rsidP="00C75BA7">
      <w:pPr>
        <w:pStyle w:val="Heading5"/>
        <w:spacing w:before="0"/>
        <w:rPr>
          <w:rFonts w:asciiTheme="minorHAnsi" w:hAnsiTheme="minorHAnsi" w:cstheme="minorHAnsi"/>
          <w:sz w:val="20"/>
          <w:szCs w:val="20"/>
        </w:rPr>
      </w:pPr>
      <w:r w:rsidRPr="00017EB4">
        <w:rPr>
          <w:rFonts w:asciiTheme="minorHAnsi" w:hAnsiTheme="minorHAnsi" w:cstheme="minorHAnsi"/>
          <w:sz w:val="20"/>
          <w:szCs w:val="20"/>
        </w:rPr>
        <w:t xml:space="preserve">These grants are awarded on the following conditions: (1) the recipient agrees to return to St. Cloud State University for a period of time specified in the contract, which must at least be equal to the time included in the grant; (2) the </w:t>
      </w:r>
      <w:r w:rsidR="0000207A">
        <w:rPr>
          <w:rFonts w:asciiTheme="minorHAnsi" w:hAnsiTheme="minorHAnsi" w:cstheme="minorHAnsi"/>
          <w:sz w:val="20"/>
          <w:szCs w:val="20"/>
        </w:rPr>
        <w:t xml:space="preserve">recipient will contact the </w:t>
      </w:r>
      <w:r w:rsidRPr="00017EB4">
        <w:rPr>
          <w:rFonts w:asciiTheme="minorHAnsi" w:hAnsiTheme="minorHAnsi" w:cstheme="minorHAnsi"/>
          <w:sz w:val="20"/>
          <w:szCs w:val="20"/>
        </w:rPr>
        <w:t xml:space="preserve">Office of </w:t>
      </w:r>
      <w:r w:rsidR="00B7199B">
        <w:rPr>
          <w:rFonts w:asciiTheme="minorHAnsi" w:hAnsiTheme="minorHAnsi" w:cstheme="minorHAnsi"/>
          <w:sz w:val="20"/>
          <w:szCs w:val="20"/>
        </w:rPr>
        <w:t xml:space="preserve">Research and </w:t>
      </w:r>
      <w:r w:rsidRPr="00017EB4">
        <w:rPr>
          <w:rFonts w:asciiTheme="minorHAnsi" w:hAnsiTheme="minorHAnsi" w:cstheme="minorHAnsi"/>
          <w:sz w:val="20"/>
          <w:szCs w:val="20"/>
        </w:rPr>
        <w:t>Sponsored Programs in case of changes in the grant period</w:t>
      </w:r>
      <w:r w:rsidR="00871ABA">
        <w:rPr>
          <w:rFonts w:asciiTheme="minorHAnsi" w:hAnsiTheme="minorHAnsi" w:cstheme="minorHAnsi"/>
          <w:sz w:val="20"/>
          <w:szCs w:val="20"/>
        </w:rPr>
        <w:t xml:space="preserve">, </w:t>
      </w:r>
      <w:r w:rsidRPr="00017EB4">
        <w:rPr>
          <w:rFonts w:asciiTheme="minorHAnsi" w:hAnsiTheme="minorHAnsi" w:cstheme="minorHAnsi"/>
          <w:sz w:val="20"/>
          <w:szCs w:val="20"/>
        </w:rPr>
        <w:t>nature of the proposal</w:t>
      </w:r>
      <w:r w:rsidR="0000207A">
        <w:rPr>
          <w:rFonts w:asciiTheme="minorHAnsi" w:hAnsiTheme="minorHAnsi" w:cstheme="minorHAnsi"/>
          <w:sz w:val="20"/>
          <w:szCs w:val="20"/>
        </w:rPr>
        <w:t xml:space="preserve"> activities</w:t>
      </w:r>
      <w:r w:rsidR="00871ABA">
        <w:rPr>
          <w:rFonts w:asciiTheme="minorHAnsi" w:hAnsiTheme="minorHAnsi" w:cstheme="minorHAnsi"/>
          <w:sz w:val="20"/>
          <w:szCs w:val="20"/>
        </w:rPr>
        <w:t>, or</w:t>
      </w:r>
      <w:r w:rsidR="0000207A">
        <w:rPr>
          <w:rFonts w:asciiTheme="minorHAnsi" w:hAnsiTheme="minorHAnsi" w:cstheme="minorHAnsi"/>
          <w:sz w:val="20"/>
          <w:szCs w:val="20"/>
        </w:rPr>
        <w:t xml:space="preserve"> budget adjustment</w:t>
      </w:r>
      <w:r w:rsidRPr="00017EB4">
        <w:rPr>
          <w:rFonts w:asciiTheme="minorHAnsi" w:hAnsiTheme="minorHAnsi" w:cstheme="minorHAnsi"/>
          <w:sz w:val="20"/>
          <w:szCs w:val="20"/>
        </w:rPr>
        <w:t xml:space="preserve"> </w:t>
      </w:r>
      <w:r w:rsidR="0000207A">
        <w:rPr>
          <w:rFonts w:asciiTheme="minorHAnsi" w:hAnsiTheme="minorHAnsi" w:cstheme="minorHAnsi"/>
          <w:sz w:val="20"/>
          <w:szCs w:val="20"/>
        </w:rPr>
        <w:t>requests;</w:t>
      </w:r>
      <w:r w:rsidR="00531265" w:rsidRPr="00017EB4">
        <w:rPr>
          <w:rFonts w:asciiTheme="minorHAnsi" w:hAnsiTheme="minorHAnsi" w:cstheme="minorHAnsi"/>
          <w:sz w:val="20"/>
          <w:szCs w:val="20"/>
        </w:rPr>
        <w:t xml:space="preserve"> (3) </w:t>
      </w:r>
      <w:r w:rsidRPr="00017EB4">
        <w:rPr>
          <w:rFonts w:asciiTheme="minorHAnsi" w:hAnsiTheme="minorHAnsi" w:cstheme="minorHAnsi"/>
          <w:sz w:val="20"/>
          <w:szCs w:val="20"/>
        </w:rPr>
        <w:t>the recipient will acknow</w:t>
      </w:r>
      <w:r w:rsidR="00531265" w:rsidRPr="00017EB4">
        <w:rPr>
          <w:rFonts w:asciiTheme="minorHAnsi" w:hAnsiTheme="minorHAnsi" w:cstheme="minorHAnsi"/>
          <w:sz w:val="20"/>
          <w:szCs w:val="20"/>
        </w:rPr>
        <w:t>ledge support received from university</w:t>
      </w:r>
      <w:r w:rsidRPr="00017EB4">
        <w:rPr>
          <w:rFonts w:asciiTheme="minorHAnsi" w:hAnsiTheme="minorHAnsi" w:cstheme="minorHAnsi"/>
          <w:sz w:val="20"/>
          <w:szCs w:val="20"/>
        </w:rPr>
        <w:t xml:space="preserve"> faculty research grant funds on any manuscripts, publications and/or creative projects or performances that result </w:t>
      </w:r>
      <w:r w:rsidR="00531265" w:rsidRPr="00017EB4">
        <w:rPr>
          <w:rFonts w:asciiTheme="minorHAnsi" w:hAnsiTheme="minorHAnsi" w:cstheme="minorHAnsi"/>
          <w:sz w:val="20"/>
          <w:szCs w:val="20"/>
        </w:rPr>
        <w:t xml:space="preserve">from this funding; and (4) </w:t>
      </w:r>
      <w:r w:rsidRPr="00017EB4">
        <w:rPr>
          <w:rFonts w:asciiTheme="minorHAnsi" w:hAnsiTheme="minorHAnsi" w:cstheme="minorHAnsi"/>
          <w:sz w:val="20"/>
          <w:szCs w:val="20"/>
        </w:rPr>
        <w:t>the recipient will submit a</w:t>
      </w:r>
      <w:r w:rsidR="00871ABA">
        <w:rPr>
          <w:rFonts w:asciiTheme="minorHAnsi" w:hAnsiTheme="minorHAnsi" w:cstheme="minorHAnsi"/>
          <w:sz w:val="20"/>
          <w:szCs w:val="20"/>
        </w:rPr>
        <w:t xml:space="preserve"> final </w:t>
      </w:r>
      <w:r w:rsidRPr="00017EB4">
        <w:rPr>
          <w:rFonts w:asciiTheme="minorHAnsi" w:hAnsiTheme="minorHAnsi" w:cstheme="minorHAnsi"/>
          <w:sz w:val="20"/>
          <w:szCs w:val="20"/>
        </w:rPr>
        <w:t xml:space="preserve">report upon completion. </w:t>
      </w:r>
      <w:r w:rsidR="00D41294" w:rsidRPr="00017EB4">
        <w:rPr>
          <w:rFonts w:asciiTheme="minorHAnsi" w:hAnsiTheme="minorHAnsi" w:cstheme="minorHAnsi"/>
          <w:sz w:val="20"/>
          <w:szCs w:val="20"/>
        </w:rPr>
        <w:t xml:space="preserve">The </w:t>
      </w:r>
      <w:r w:rsidR="0000207A">
        <w:rPr>
          <w:rFonts w:asciiTheme="minorHAnsi" w:hAnsiTheme="minorHAnsi" w:cstheme="minorHAnsi"/>
          <w:sz w:val="20"/>
          <w:szCs w:val="20"/>
        </w:rPr>
        <w:t xml:space="preserve">final </w:t>
      </w:r>
      <w:r w:rsidR="00D41294" w:rsidRPr="00017EB4">
        <w:rPr>
          <w:rFonts w:asciiTheme="minorHAnsi" w:hAnsiTheme="minorHAnsi" w:cstheme="minorHAnsi"/>
          <w:sz w:val="20"/>
          <w:szCs w:val="20"/>
        </w:rPr>
        <w:t>report form is available on the</w:t>
      </w:r>
      <w:r w:rsidRPr="00017EB4">
        <w:rPr>
          <w:rFonts w:asciiTheme="minorHAnsi" w:hAnsiTheme="minorHAnsi" w:cstheme="minorHAnsi"/>
          <w:sz w:val="20"/>
          <w:szCs w:val="20"/>
        </w:rPr>
        <w:t xml:space="preserve"> Office of </w:t>
      </w:r>
      <w:r w:rsidR="00B7199B">
        <w:rPr>
          <w:rFonts w:asciiTheme="minorHAnsi" w:hAnsiTheme="minorHAnsi" w:cstheme="minorHAnsi"/>
          <w:sz w:val="20"/>
          <w:szCs w:val="20"/>
        </w:rPr>
        <w:t xml:space="preserve">Research and </w:t>
      </w:r>
      <w:r w:rsidRPr="00017EB4">
        <w:rPr>
          <w:rFonts w:asciiTheme="minorHAnsi" w:hAnsiTheme="minorHAnsi" w:cstheme="minorHAnsi"/>
          <w:sz w:val="20"/>
          <w:szCs w:val="20"/>
        </w:rPr>
        <w:t xml:space="preserve">Sponsored Programs </w:t>
      </w:r>
      <w:r w:rsidR="00D41294" w:rsidRPr="00017EB4">
        <w:rPr>
          <w:rFonts w:asciiTheme="minorHAnsi" w:hAnsiTheme="minorHAnsi" w:cstheme="minorHAnsi"/>
          <w:sz w:val="20"/>
          <w:szCs w:val="20"/>
        </w:rPr>
        <w:t>website.</w:t>
      </w:r>
      <w:r w:rsidR="00AA528C" w:rsidRPr="00017EB4">
        <w:rPr>
          <w:rFonts w:asciiTheme="minorHAnsi" w:hAnsiTheme="minorHAnsi" w:cstheme="minorHAnsi"/>
          <w:sz w:val="20"/>
          <w:szCs w:val="20"/>
        </w:rPr>
        <w:br w:type="page"/>
      </w:r>
    </w:p>
    <w:p w14:paraId="1F650F26" w14:textId="77777777" w:rsidR="0044050D" w:rsidRDefault="0044050D" w:rsidP="006241DD">
      <w:pPr>
        <w:pStyle w:val="Heading5"/>
        <w:spacing w:before="0"/>
        <w:jc w:val="center"/>
        <w:rPr>
          <w:rFonts w:asciiTheme="minorHAnsi" w:hAnsiTheme="minorHAnsi" w:cstheme="minorHAnsi"/>
          <w:b/>
          <w:color w:val="auto"/>
          <w:sz w:val="28"/>
          <w:szCs w:val="28"/>
        </w:rPr>
      </w:pPr>
      <w:r w:rsidRPr="00F24871">
        <w:rPr>
          <w:rFonts w:ascii="Calibri" w:eastAsia="Helvetica" w:hAnsi="Calibri" w:cs="Calibri"/>
          <w:b/>
          <w:caps/>
          <w:color w:val="000000"/>
          <w:sz w:val="28"/>
          <w:szCs w:val="28"/>
        </w:rPr>
        <w:lastRenderedPageBreak/>
        <w:t>Faculty Research</w:t>
      </w:r>
      <w:r>
        <w:rPr>
          <w:rFonts w:ascii="Calibri" w:eastAsia="Helvetica" w:hAnsi="Calibri" w:cs="Calibri"/>
          <w:b/>
          <w:caps/>
          <w:color w:val="000000"/>
          <w:sz w:val="28"/>
          <w:szCs w:val="28"/>
        </w:rPr>
        <w:t xml:space="preserve"> or creative activity</w:t>
      </w:r>
      <w:r w:rsidRPr="00F24871">
        <w:rPr>
          <w:rFonts w:ascii="Calibri" w:eastAsia="Helvetica" w:hAnsi="Calibri" w:cs="Calibri"/>
          <w:b/>
          <w:caps/>
          <w:color w:val="000000"/>
          <w:sz w:val="28"/>
          <w:szCs w:val="28"/>
        </w:rPr>
        <w:t xml:space="preserve"> Grant</w:t>
      </w:r>
    </w:p>
    <w:p w14:paraId="0302E253" w14:textId="77777777" w:rsidR="000A3CFD" w:rsidRPr="000A3CFD" w:rsidRDefault="00017EB4" w:rsidP="000A3CFD">
      <w:pPr>
        <w:pStyle w:val="Heading5"/>
        <w:spacing w:before="0"/>
        <w:jc w:val="center"/>
        <w:rPr>
          <w:rFonts w:asciiTheme="minorHAnsi" w:hAnsiTheme="minorHAnsi" w:cstheme="minorHAnsi"/>
          <w:b/>
          <w:color w:val="auto"/>
          <w:sz w:val="28"/>
          <w:szCs w:val="28"/>
        </w:rPr>
      </w:pPr>
      <w:r>
        <w:rPr>
          <w:rFonts w:asciiTheme="minorHAnsi" w:hAnsiTheme="minorHAnsi" w:cstheme="minorHAnsi"/>
          <w:b/>
          <w:color w:val="auto"/>
          <w:sz w:val="28"/>
          <w:szCs w:val="28"/>
        </w:rPr>
        <w:t>APPLICATION NARRATIVE</w:t>
      </w:r>
    </w:p>
    <w:p w14:paraId="20B14280" w14:textId="77777777" w:rsidR="00AA528C" w:rsidRPr="00B974F6" w:rsidRDefault="00AA528C" w:rsidP="00017EB4">
      <w:pPr>
        <w:jc w:val="both"/>
        <w:rPr>
          <w:rFonts w:asciiTheme="minorHAnsi" w:hAnsiTheme="minorHAnsi" w:cstheme="minorHAnsi"/>
          <w:bCs/>
        </w:rPr>
      </w:pPr>
    </w:p>
    <w:p w14:paraId="4B50F2C2" w14:textId="77777777" w:rsidR="00DB1F5E" w:rsidRPr="00B974F6" w:rsidRDefault="00DB1F5E" w:rsidP="00DB1F5E">
      <w:pPr>
        <w:pStyle w:val="Body1"/>
        <w:rPr>
          <w:rFonts w:asciiTheme="minorHAnsi" w:eastAsia="Helvetica" w:hAnsiTheme="minorHAnsi" w:cstheme="minorHAnsi"/>
          <w:b/>
          <w:caps/>
        </w:rPr>
      </w:pPr>
      <w:r w:rsidRPr="00B974F6">
        <w:rPr>
          <w:rFonts w:asciiTheme="minorHAnsi" w:eastAsia="Helvetica" w:hAnsiTheme="minorHAnsi" w:cstheme="minorHAnsi"/>
          <w:b/>
          <w:caps/>
        </w:rPr>
        <w:t>Background/Literature Review (Need/significance/value)</w:t>
      </w:r>
    </w:p>
    <w:p w14:paraId="7B7DC72D" w14:textId="08827327" w:rsidR="00DB1F5E" w:rsidRPr="00B974F6" w:rsidRDefault="00BA2692" w:rsidP="00DB1F5E">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Explain</w:t>
      </w:r>
      <w:r w:rsidR="00566401">
        <w:rPr>
          <w:rFonts w:asciiTheme="minorHAnsi" w:eastAsia="Helvetica" w:hAnsiTheme="minorHAnsi" w:cstheme="minorHAnsi"/>
          <w:sz w:val="20"/>
          <w:szCs w:val="20"/>
        </w:rPr>
        <w:t xml:space="preserve"> why the project</w:t>
      </w:r>
      <w:r w:rsidR="00DB1F5E" w:rsidRPr="00B974F6">
        <w:rPr>
          <w:rFonts w:asciiTheme="minorHAnsi" w:eastAsia="Helvetica" w:hAnsiTheme="minorHAnsi" w:cstheme="minorHAnsi"/>
          <w:sz w:val="20"/>
          <w:szCs w:val="20"/>
        </w:rPr>
        <w:t xml:space="preserve"> s</w:t>
      </w:r>
      <w:r>
        <w:rPr>
          <w:rFonts w:asciiTheme="minorHAnsi" w:eastAsia="Helvetica" w:hAnsiTheme="minorHAnsi" w:cstheme="minorHAnsi"/>
          <w:sz w:val="20"/>
          <w:szCs w:val="20"/>
        </w:rPr>
        <w:t>hould be undertaken. I</w:t>
      </w:r>
      <w:r w:rsidR="00DB1F5E" w:rsidRPr="00B974F6">
        <w:rPr>
          <w:rFonts w:asciiTheme="minorHAnsi" w:eastAsia="Helvetica" w:hAnsiTheme="minorHAnsi" w:cstheme="minorHAnsi"/>
          <w:sz w:val="20"/>
          <w:szCs w:val="20"/>
        </w:rPr>
        <w:t>nclude a statement of the problem</w:t>
      </w:r>
      <w:r>
        <w:rPr>
          <w:rFonts w:asciiTheme="minorHAnsi" w:eastAsia="Helvetica" w:hAnsiTheme="minorHAnsi" w:cstheme="minorHAnsi"/>
          <w:sz w:val="20"/>
          <w:szCs w:val="20"/>
        </w:rPr>
        <w:t xml:space="preserve"> or purpose and</w:t>
      </w:r>
      <w:r w:rsidR="007566FB">
        <w:rPr>
          <w:rFonts w:asciiTheme="minorHAnsi" w:eastAsia="Helvetica" w:hAnsiTheme="minorHAnsi" w:cstheme="minorHAnsi"/>
          <w:sz w:val="20"/>
          <w:szCs w:val="20"/>
        </w:rPr>
        <w:t xml:space="preserve"> </w:t>
      </w:r>
      <w:r w:rsidR="00DB1F5E" w:rsidRPr="00B974F6">
        <w:rPr>
          <w:rFonts w:asciiTheme="minorHAnsi" w:eastAsia="Helvetica" w:hAnsiTheme="minorHAnsi" w:cstheme="minorHAnsi"/>
          <w:sz w:val="20"/>
          <w:szCs w:val="20"/>
        </w:rPr>
        <w:t xml:space="preserve">tie that to the relevant </w:t>
      </w:r>
      <w:r w:rsidR="007566FB">
        <w:rPr>
          <w:rFonts w:asciiTheme="minorHAnsi" w:eastAsia="Helvetica" w:hAnsiTheme="minorHAnsi" w:cstheme="minorHAnsi"/>
          <w:sz w:val="20"/>
          <w:szCs w:val="20"/>
        </w:rPr>
        <w:t>work or</w:t>
      </w:r>
      <w:r w:rsidR="00566401">
        <w:rPr>
          <w:rFonts w:asciiTheme="minorHAnsi" w:eastAsia="Helvetica" w:hAnsiTheme="minorHAnsi" w:cstheme="minorHAnsi"/>
          <w:sz w:val="20"/>
          <w:szCs w:val="20"/>
        </w:rPr>
        <w:t xml:space="preserve"> supporting</w:t>
      </w:r>
      <w:r w:rsidR="007566FB">
        <w:rPr>
          <w:rFonts w:asciiTheme="minorHAnsi" w:eastAsia="Helvetica" w:hAnsiTheme="minorHAnsi" w:cstheme="minorHAnsi"/>
          <w:sz w:val="20"/>
          <w:szCs w:val="20"/>
        </w:rPr>
        <w:t xml:space="preserve"> </w:t>
      </w:r>
      <w:r w:rsidR="00566401">
        <w:rPr>
          <w:rFonts w:asciiTheme="minorHAnsi" w:eastAsia="Helvetica" w:hAnsiTheme="minorHAnsi" w:cstheme="minorHAnsi"/>
          <w:sz w:val="20"/>
          <w:szCs w:val="20"/>
        </w:rPr>
        <w:t>literature</w:t>
      </w:r>
      <w:r w:rsidR="0000207A">
        <w:rPr>
          <w:rFonts w:asciiTheme="minorHAnsi" w:eastAsia="Helvetica" w:hAnsiTheme="minorHAnsi" w:cstheme="minorHAnsi"/>
          <w:sz w:val="20"/>
          <w:szCs w:val="20"/>
        </w:rPr>
        <w:t>.</w:t>
      </w:r>
      <w:r w:rsidR="00DB1F5E" w:rsidRPr="00B974F6">
        <w:rPr>
          <w:rFonts w:asciiTheme="minorHAnsi" w:eastAsia="Helvetica" w:hAnsiTheme="minorHAnsi" w:cstheme="minorHAnsi"/>
          <w:sz w:val="20"/>
          <w:szCs w:val="20"/>
        </w:rPr>
        <w:t xml:space="preserve"> Background information to justify the need for your scholarship is essential</w:t>
      </w:r>
      <w:r w:rsidR="00566401">
        <w:rPr>
          <w:rFonts w:asciiTheme="minorHAnsi" w:eastAsia="Helvetica" w:hAnsiTheme="minorHAnsi" w:cstheme="minorHAnsi"/>
          <w:sz w:val="20"/>
          <w:szCs w:val="20"/>
        </w:rPr>
        <w:t>.</w:t>
      </w:r>
      <w:r w:rsidR="00DB1F5E" w:rsidRPr="00B974F6">
        <w:rPr>
          <w:rFonts w:asciiTheme="minorHAnsi" w:eastAsia="Helvetica" w:hAnsiTheme="minorHAnsi" w:cstheme="minorHAnsi"/>
          <w:sz w:val="20"/>
          <w:szCs w:val="20"/>
        </w:rPr>
        <w:t xml:space="preserve"> </w:t>
      </w:r>
    </w:p>
    <w:p w14:paraId="44949712" w14:textId="6D8D1C57" w:rsidR="00414F55" w:rsidRDefault="00834E2A" w:rsidP="00732E81">
      <w:pPr>
        <w:spacing w:line="480" w:lineRule="auto"/>
        <w:rPr>
          <w:rFonts w:asciiTheme="minorHAnsi" w:hAnsiTheme="minorHAnsi" w:cstheme="minorHAnsi"/>
          <w:bCs/>
          <w:color w:val="000000"/>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6F76E667" w14:textId="77777777" w:rsidR="00414F55" w:rsidRDefault="00414F55" w:rsidP="00414F55">
      <w:pPr>
        <w:rPr>
          <w:rFonts w:asciiTheme="minorHAnsi" w:eastAsia="Helvetica" w:hAnsiTheme="minorHAnsi" w:cstheme="minorHAnsi"/>
          <w:b/>
          <w:caps/>
          <w:color w:val="000000"/>
        </w:rPr>
      </w:pPr>
      <w:r w:rsidRPr="00414F55">
        <w:rPr>
          <w:rFonts w:asciiTheme="minorHAnsi" w:eastAsia="Helvetica" w:hAnsiTheme="minorHAnsi" w:cstheme="minorHAnsi"/>
          <w:b/>
          <w:caps/>
          <w:color w:val="000000"/>
        </w:rPr>
        <w:t>Relevance to Professional Development</w:t>
      </w:r>
    </w:p>
    <w:p w14:paraId="234F0D39" w14:textId="4E83E1C2" w:rsidR="00DB1F5E" w:rsidRPr="00414F55" w:rsidRDefault="00414F55" w:rsidP="00414F55">
      <w:pPr>
        <w:rPr>
          <w:rFonts w:asciiTheme="minorHAnsi" w:eastAsia="Helvetica" w:hAnsiTheme="minorHAnsi" w:cstheme="minorHAnsi"/>
          <w:color w:val="000000"/>
          <w:sz w:val="20"/>
          <w:szCs w:val="20"/>
        </w:rPr>
      </w:pPr>
      <w:r>
        <w:rPr>
          <w:rFonts w:asciiTheme="minorHAnsi" w:eastAsia="Helvetica" w:hAnsiTheme="minorHAnsi" w:cstheme="minorHAnsi"/>
          <w:color w:val="000000"/>
          <w:sz w:val="20"/>
          <w:szCs w:val="20"/>
        </w:rPr>
        <w:t>This section s</w:t>
      </w:r>
      <w:r w:rsidRPr="00414F55">
        <w:rPr>
          <w:rFonts w:asciiTheme="minorHAnsi" w:eastAsia="Helvetica" w:hAnsiTheme="minorHAnsi" w:cstheme="minorHAnsi"/>
          <w:color w:val="000000"/>
          <w:sz w:val="20"/>
          <w:szCs w:val="20"/>
        </w:rPr>
        <w:t>ituates the proposed project in the context of the applicant</w:t>
      </w:r>
      <w:r>
        <w:rPr>
          <w:rFonts w:asciiTheme="minorHAnsi" w:eastAsia="Helvetica" w:hAnsiTheme="minorHAnsi" w:cstheme="minorHAnsi"/>
          <w:color w:val="000000"/>
          <w:sz w:val="20"/>
          <w:szCs w:val="20"/>
        </w:rPr>
        <w:t>’s professional development, i.e. how it will contribute to the applicant’s Article 22 achievements, and to their growth as a researcher in their discipline.</w:t>
      </w:r>
      <w:r w:rsidRPr="00414F55">
        <w:rPr>
          <w:rFonts w:asciiTheme="minorHAnsi" w:eastAsia="Helvetica" w:hAnsiTheme="minorHAnsi" w:cstheme="minorHAnsi"/>
          <w:color w:val="000000"/>
          <w:sz w:val="20"/>
          <w:szCs w:val="20"/>
        </w:rPr>
        <w:t xml:space="preserve"> </w:t>
      </w:r>
    </w:p>
    <w:p w14:paraId="393377ED" w14:textId="4E4B4D2D" w:rsidR="00732E81" w:rsidRDefault="00834E2A" w:rsidP="00732E81">
      <w:pPr>
        <w:spacing w:line="480" w:lineRule="auto"/>
        <w:rPr>
          <w:rFonts w:asciiTheme="minorHAnsi" w:eastAsia="Helvetica" w:hAnsiTheme="minorHAnsi" w:cstheme="minorHAnsi"/>
          <w:b/>
          <w:caps/>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659D6A39" w14:textId="77777777" w:rsidR="00DB1F5E" w:rsidRPr="00B974F6" w:rsidRDefault="00DB1F5E" w:rsidP="00DB1F5E">
      <w:pPr>
        <w:pStyle w:val="Body1"/>
        <w:rPr>
          <w:rFonts w:asciiTheme="minorHAnsi" w:eastAsia="Helvetica" w:hAnsiTheme="minorHAnsi" w:cstheme="minorHAnsi"/>
          <w:b/>
          <w:caps/>
        </w:rPr>
      </w:pPr>
      <w:r w:rsidRPr="00B974F6">
        <w:rPr>
          <w:rFonts w:asciiTheme="minorHAnsi" w:eastAsia="Helvetica" w:hAnsiTheme="minorHAnsi" w:cstheme="minorHAnsi"/>
          <w:b/>
          <w:caps/>
        </w:rPr>
        <w:t>Goals and Objectives</w:t>
      </w:r>
    </w:p>
    <w:p w14:paraId="6300ED4A" w14:textId="58EAB2F0" w:rsidR="00DB1F5E" w:rsidRPr="00B974F6" w:rsidRDefault="00BA2692" w:rsidP="00DB1F5E">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D</w:t>
      </w:r>
      <w:r w:rsidR="001919F7">
        <w:rPr>
          <w:rFonts w:asciiTheme="minorHAnsi" w:eastAsia="Helvetica" w:hAnsiTheme="minorHAnsi" w:cstheme="minorHAnsi"/>
          <w:sz w:val="20"/>
          <w:szCs w:val="20"/>
        </w:rPr>
        <w:t xml:space="preserve">escribe </w:t>
      </w:r>
      <w:r w:rsidR="00DB1F5E" w:rsidRPr="00B974F6">
        <w:rPr>
          <w:rFonts w:asciiTheme="minorHAnsi" w:eastAsia="Helvetica" w:hAnsiTheme="minorHAnsi" w:cstheme="minorHAnsi"/>
          <w:sz w:val="20"/>
          <w:szCs w:val="20"/>
        </w:rPr>
        <w:t xml:space="preserve">specific, </w:t>
      </w:r>
      <w:r w:rsidR="001919F7" w:rsidRPr="001919F7">
        <w:rPr>
          <w:rFonts w:asciiTheme="minorHAnsi" w:eastAsia="Helvetica" w:hAnsiTheme="minorHAnsi" w:cstheme="minorHAnsi"/>
          <w:sz w:val="20"/>
          <w:szCs w:val="20"/>
        </w:rPr>
        <w:t xml:space="preserve">tangible goals and objectives that align with the scholarly need of the </w:t>
      </w:r>
      <w:r>
        <w:rPr>
          <w:rFonts w:asciiTheme="minorHAnsi" w:eastAsia="Helvetica" w:hAnsiTheme="minorHAnsi" w:cstheme="minorHAnsi"/>
          <w:sz w:val="20"/>
          <w:szCs w:val="20"/>
        </w:rPr>
        <w:t>project.</w:t>
      </w:r>
    </w:p>
    <w:p w14:paraId="703A9ADF" w14:textId="1D1B01E9" w:rsidR="00414F55" w:rsidRDefault="00834E2A" w:rsidP="00732E81">
      <w:pPr>
        <w:spacing w:line="480" w:lineRule="auto"/>
        <w:rPr>
          <w:rFonts w:asciiTheme="minorHAnsi" w:eastAsia="Helvetica" w:hAnsiTheme="minorHAnsi" w:cstheme="minorHAnsi"/>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37874E96" w14:textId="77777777" w:rsidR="00DB1F5E" w:rsidRPr="00B974F6" w:rsidRDefault="00DB1F5E" w:rsidP="00DB1F5E">
      <w:pPr>
        <w:pStyle w:val="Body1"/>
        <w:rPr>
          <w:rFonts w:asciiTheme="minorHAnsi" w:eastAsia="Helvetica" w:hAnsiTheme="minorHAnsi" w:cstheme="minorHAnsi"/>
          <w:b/>
          <w:caps/>
        </w:rPr>
      </w:pPr>
      <w:r w:rsidRPr="00B974F6">
        <w:rPr>
          <w:rFonts w:asciiTheme="minorHAnsi" w:eastAsia="Helvetica" w:hAnsiTheme="minorHAnsi" w:cstheme="minorHAnsi"/>
          <w:b/>
          <w:caps/>
        </w:rPr>
        <w:t>Strategy/Methods/Design</w:t>
      </w:r>
    </w:p>
    <w:p w14:paraId="07270B16" w14:textId="613A640E" w:rsidR="00414F55" w:rsidRPr="00732E81" w:rsidRDefault="00452A07" w:rsidP="00732E81">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In consideration of the</w:t>
      </w:r>
      <w:r w:rsidR="000930EE">
        <w:rPr>
          <w:rFonts w:asciiTheme="minorHAnsi" w:eastAsia="Helvetica" w:hAnsiTheme="minorHAnsi" w:cstheme="minorHAnsi"/>
          <w:sz w:val="20"/>
          <w:szCs w:val="20"/>
        </w:rPr>
        <w:t xml:space="preserve"> type of project</w:t>
      </w:r>
      <w:r w:rsidR="00DB1F5E" w:rsidRPr="00B974F6">
        <w:rPr>
          <w:rFonts w:asciiTheme="minorHAnsi" w:eastAsia="Helvetica" w:hAnsiTheme="minorHAnsi" w:cstheme="minorHAnsi"/>
          <w:sz w:val="20"/>
          <w:szCs w:val="20"/>
        </w:rPr>
        <w:t xml:space="preserve"> undertaken, e.g., experimental, statistic</w:t>
      </w:r>
      <w:r w:rsidR="000930EE">
        <w:rPr>
          <w:rFonts w:asciiTheme="minorHAnsi" w:eastAsia="Helvetica" w:hAnsiTheme="minorHAnsi" w:cstheme="minorHAnsi"/>
          <w:sz w:val="20"/>
          <w:szCs w:val="20"/>
        </w:rPr>
        <w:t>al survey, documentary, or creative endeavor</w:t>
      </w:r>
      <w:r>
        <w:rPr>
          <w:rFonts w:asciiTheme="minorHAnsi" w:eastAsia="Helvetica" w:hAnsiTheme="minorHAnsi" w:cstheme="minorHAnsi"/>
          <w:sz w:val="20"/>
          <w:szCs w:val="20"/>
        </w:rPr>
        <w:t>, t</w:t>
      </w:r>
      <w:r w:rsidR="00DB1F5E" w:rsidRPr="00B974F6">
        <w:rPr>
          <w:rFonts w:asciiTheme="minorHAnsi" w:eastAsia="Helvetica" w:hAnsiTheme="minorHAnsi" w:cstheme="minorHAnsi"/>
          <w:sz w:val="20"/>
          <w:szCs w:val="20"/>
        </w:rPr>
        <w:t>he</w:t>
      </w:r>
      <w:r w:rsidR="004B0702">
        <w:rPr>
          <w:rFonts w:asciiTheme="minorHAnsi" w:eastAsia="Helvetica" w:hAnsiTheme="minorHAnsi" w:cstheme="minorHAnsi"/>
          <w:sz w:val="20"/>
          <w:szCs w:val="20"/>
        </w:rPr>
        <w:t xml:space="preserve"> plan </w:t>
      </w:r>
      <w:r w:rsidR="00DB1F5E" w:rsidRPr="00B974F6">
        <w:rPr>
          <w:rFonts w:asciiTheme="minorHAnsi" w:eastAsia="Helvetica" w:hAnsiTheme="minorHAnsi" w:cstheme="minorHAnsi"/>
          <w:sz w:val="20"/>
          <w:szCs w:val="20"/>
        </w:rPr>
        <w:t>should outline a s</w:t>
      </w:r>
      <w:r>
        <w:rPr>
          <w:rFonts w:asciiTheme="minorHAnsi" w:eastAsia="Helvetica" w:hAnsiTheme="minorHAnsi" w:cstheme="minorHAnsi"/>
          <w:sz w:val="20"/>
          <w:szCs w:val="20"/>
        </w:rPr>
        <w:t>ystematic method</w:t>
      </w:r>
      <w:r w:rsidR="00DB1F5E" w:rsidRPr="00B974F6">
        <w:rPr>
          <w:rFonts w:asciiTheme="minorHAnsi" w:eastAsia="Helvetica" w:hAnsiTheme="minorHAnsi" w:cstheme="minorHAnsi"/>
          <w:sz w:val="20"/>
          <w:szCs w:val="20"/>
        </w:rPr>
        <w:t xml:space="preserve"> for accomplis</w:t>
      </w:r>
      <w:r w:rsidR="000930EE">
        <w:rPr>
          <w:rFonts w:asciiTheme="minorHAnsi" w:eastAsia="Helvetica" w:hAnsiTheme="minorHAnsi" w:cstheme="minorHAnsi"/>
          <w:sz w:val="20"/>
          <w:szCs w:val="20"/>
        </w:rPr>
        <w:t>hing the goals and objectives stated above</w:t>
      </w:r>
      <w:r w:rsidR="00DB1F5E" w:rsidRPr="00B974F6">
        <w:rPr>
          <w:rFonts w:asciiTheme="minorHAnsi" w:eastAsia="Helvetica" w:hAnsiTheme="minorHAnsi" w:cstheme="minorHAnsi"/>
          <w:sz w:val="20"/>
          <w:szCs w:val="20"/>
        </w:rPr>
        <w:t>.</w:t>
      </w:r>
    </w:p>
    <w:p w14:paraId="181D59F6" w14:textId="05380BAB" w:rsidR="00732E81" w:rsidRDefault="00834E2A" w:rsidP="00732E81">
      <w:pPr>
        <w:spacing w:line="480" w:lineRule="auto"/>
        <w:rPr>
          <w:rFonts w:asciiTheme="minorHAnsi" w:eastAsia="Helvetica" w:hAnsiTheme="minorHAnsi" w:cstheme="minorHAnsi"/>
          <w:b/>
          <w:caps/>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55AB15F8" w14:textId="77777777" w:rsidR="00DB1F5E" w:rsidRPr="00B974F6" w:rsidRDefault="00DB1F5E" w:rsidP="00DB1F5E">
      <w:pPr>
        <w:pStyle w:val="Body1"/>
        <w:rPr>
          <w:rFonts w:asciiTheme="minorHAnsi" w:eastAsia="Helvetica" w:hAnsiTheme="minorHAnsi" w:cstheme="minorHAnsi"/>
          <w:b/>
          <w:caps/>
        </w:rPr>
      </w:pPr>
      <w:r w:rsidRPr="00B974F6">
        <w:rPr>
          <w:rFonts w:asciiTheme="minorHAnsi" w:eastAsia="Helvetica" w:hAnsiTheme="minorHAnsi" w:cstheme="minorHAnsi"/>
          <w:b/>
          <w:caps/>
        </w:rPr>
        <w:t>Timeline</w:t>
      </w:r>
    </w:p>
    <w:p w14:paraId="26BBE9D3" w14:textId="62825822" w:rsidR="00DB1F5E" w:rsidRPr="00732E81" w:rsidRDefault="000930EE" w:rsidP="00732E81">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P</w:t>
      </w:r>
      <w:r w:rsidR="00DB1F5E" w:rsidRPr="00B974F6">
        <w:rPr>
          <w:rFonts w:asciiTheme="minorHAnsi" w:eastAsia="Helvetica" w:hAnsiTheme="minorHAnsi" w:cstheme="minorHAnsi"/>
          <w:sz w:val="20"/>
          <w:szCs w:val="20"/>
        </w:rPr>
        <w:t xml:space="preserve">rovide a reasonable timeline for the execution of the </w:t>
      </w:r>
      <w:r>
        <w:rPr>
          <w:rFonts w:asciiTheme="minorHAnsi" w:eastAsia="Helvetica" w:hAnsiTheme="minorHAnsi" w:cstheme="minorHAnsi"/>
          <w:sz w:val="20"/>
          <w:szCs w:val="20"/>
        </w:rPr>
        <w:t>project that includes</w:t>
      </w:r>
      <w:r w:rsidR="00DB1F5E" w:rsidRPr="00B974F6">
        <w:rPr>
          <w:rFonts w:asciiTheme="minorHAnsi" w:eastAsia="Helvetica" w:hAnsiTheme="minorHAnsi" w:cstheme="minorHAnsi"/>
          <w:sz w:val="20"/>
          <w:szCs w:val="20"/>
        </w:rPr>
        <w:t xml:space="preserve"> when specific goals/objective</w:t>
      </w:r>
      <w:r>
        <w:rPr>
          <w:rFonts w:asciiTheme="minorHAnsi" w:eastAsia="Helvetica" w:hAnsiTheme="minorHAnsi" w:cstheme="minorHAnsi"/>
          <w:sz w:val="20"/>
          <w:szCs w:val="20"/>
        </w:rPr>
        <w:t>s will be completed. R</w:t>
      </w:r>
      <w:r w:rsidR="00DB1F5E" w:rsidRPr="00B974F6">
        <w:rPr>
          <w:rFonts w:asciiTheme="minorHAnsi" w:eastAsia="Helvetica" w:hAnsiTheme="minorHAnsi" w:cstheme="minorHAnsi"/>
          <w:sz w:val="20"/>
          <w:szCs w:val="20"/>
        </w:rPr>
        <w:t xml:space="preserve">easonableness will be evaluated in context of the </w:t>
      </w:r>
      <w:r>
        <w:rPr>
          <w:rFonts w:asciiTheme="minorHAnsi" w:eastAsia="Helvetica" w:hAnsiTheme="minorHAnsi" w:cstheme="minorHAnsi"/>
          <w:sz w:val="20"/>
          <w:szCs w:val="20"/>
        </w:rPr>
        <w:t xml:space="preserve">proposed </w:t>
      </w:r>
      <w:r w:rsidR="0000207A">
        <w:rPr>
          <w:rFonts w:asciiTheme="minorHAnsi" w:eastAsia="Helvetica" w:hAnsiTheme="minorHAnsi" w:cstheme="minorHAnsi"/>
          <w:sz w:val="20"/>
          <w:szCs w:val="20"/>
        </w:rPr>
        <w:t>timeline</w:t>
      </w:r>
      <w:r>
        <w:rPr>
          <w:rFonts w:asciiTheme="minorHAnsi" w:eastAsia="Helvetica" w:hAnsiTheme="minorHAnsi" w:cstheme="minorHAnsi"/>
          <w:sz w:val="20"/>
          <w:szCs w:val="20"/>
        </w:rPr>
        <w:t>, with the understanding</w:t>
      </w:r>
      <w:r w:rsidR="00DB1F5E" w:rsidRPr="00B974F6">
        <w:rPr>
          <w:rFonts w:asciiTheme="minorHAnsi" w:eastAsia="Helvetica" w:hAnsiTheme="minorHAnsi" w:cstheme="minorHAnsi"/>
          <w:sz w:val="20"/>
          <w:szCs w:val="20"/>
        </w:rPr>
        <w:t xml:space="preserve"> that the faculty member is performing contractual obligations </w:t>
      </w:r>
      <w:r>
        <w:rPr>
          <w:rFonts w:asciiTheme="minorHAnsi" w:eastAsia="Helvetica" w:hAnsiTheme="minorHAnsi" w:cstheme="minorHAnsi"/>
          <w:sz w:val="20"/>
          <w:szCs w:val="20"/>
        </w:rPr>
        <w:t>normally associated with their</w:t>
      </w:r>
      <w:r w:rsidR="00DB1F5E" w:rsidRPr="00B974F6">
        <w:rPr>
          <w:rFonts w:asciiTheme="minorHAnsi" w:eastAsia="Helvetica" w:hAnsiTheme="minorHAnsi" w:cstheme="minorHAnsi"/>
          <w:sz w:val="20"/>
          <w:szCs w:val="20"/>
        </w:rPr>
        <w:t xml:space="preserve"> position.</w:t>
      </w:r>
    </w:p>
    <w:p w14:paraId="3D7BEF23" w14:textId="27737745" w:rsidR="00732E81" w:rsidRDefault="00834E2A" w:rsidP="00732E81">
      <w:pPr>
        <w:spacing w:line="480" w:lineRule="auto"/>
        <w:rPr>
          <w:rFonts w:asciiTheme="minorHAnsi" w:eastAsia="Helvetica" w:hAnsiTheme="minorHAnsi" w:cstheme="minorHAnsi"/>
          <w:b/>
          <w:caps/>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0C8CE025" w14:textId="070BD7F9" w:rsidR="00DB1F5E" w:rsidRPr="00B974F6" w:rsidRDefault="00414F55" w:rsidP="00DB1F5E">
      <w:pPr>
        <w:pStyle w:val="Body1"/>
        <w:rPr>
          <w:rFonts w:asciiTheme="minorHAnsi" w:eastAsia="Helvetica" w:hAnsiTheme="minorHAnsi" w:cstheme="minorHAnsi"/>
          <w:b/>
          <w:caps/>
        </w:rPr>
      </w:pPr>
      <w:r>
        <w:rPr>
          <w:rFonts w:asciiTheme="minorHAnsi" w:eastAsia="Helvetica" w:hAnsiTheme="minorHAnsi" w:cstheme="minorHAnsi"/>
          <w:b/>
          <w:caps/>
        </w:rPr>
        <w:t>Outcome</w:t>
      </w:r>
      <w:r w:rsidR="007566FB">
        <w:rPr>
          <w:rFonts w:asciiTheme="minorHAnsi" w:eastAsia="Helvetica" w:hAnsiTheme="minorHAnsi" w:cstheme="minorHAnsi"/>
          <w:b/>
          <w:caps/>
        </w:rPr>
        <w:t>S</w:t>
      </w:r>
    </w:p>
    <w:p w14:paraId="137F90FC" w14:textId="655589CB" w:rsidR="00DB1F5E" w:rsidRPr="00B974F6" w:rsidRDefault="003078C3" w:rsidP="00DB1F5E">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D</w:t>
      </w:r>
      <w:r w:rsidR="001919F7">
        <w:rPr>
          <w:rFonts w:asciiTheme="minorHAnsi" w:eastAsia="Helvetica" w:hAnsiTheme="minorHAnsi" w:cstheme="minorHAnsi"/>
          <w:sz w:val="20"/>
          <w:szCs w:val="20"/>
        </w:rPr>
        <w:t xml:space="preserve">escribe the </w:t>
      </w:r>
      <w:r>
        <w:rPr>
          <w:rFonts w:asciiTheme="minorHAnsi" w:eastAsia="Helvetica" w:hAnsiTheme="minorHAnsi" w:cstheme="minorHAnsi"/>
          <w:sz w:val="20"/>
          <w:szCs w:val="20"/>
        </w:rPr>
        <w:t>tangible</w:t>
      </w:r>
      <w:r w:rsidR="001919F7" w:rsidRPr="001919F7">
        <w:rPr>
          <w:rFonts w:asciiTheme="minorHAnsi" w:eastAsia="Helvetica" w:hAnsiTheme="minorHAnsi" w:cstheme="minorHAnsi"/>
          <w:sz w:val="20"/>
          <w:szCs w:val="20"/>
        </w:rPr>
        <w:t xml:space="preserve"> product</w:t>
      </w:r>
      <w:r>
        <w:rPr>
          <w:rFonts w:asciiTheme="minorHAnsi" w:eastAsia="Helvetica" w:hAnsiTheme="minorHAnsi" w:cstheme="minorHAnsi"/>
          <w:sz w:val="20"/>
          <w:szCs w:val="20"/>
        </w:rPr>
        <w:t>(s) that will result from the proposed project</w:t>
      </w:r>
      <w:r w:rsidR="001919F7" w:rsidRPr="001919F7">
        <w:rPr>
          <w:rFonts w:asciiTheme="minorHAnsi" w:eastAsia="Helvetica" w:hAnsiTheme="minorHAnsi" w:cstheme="minorHAnsi"/>
          <w:sz w:val="20"/>
          <w:szCs w:val="20"/>
        </w:rPr>
        <w:t>,</w:t>
      </w:r>
      <w:r w:rsidR="00414F55">
        <w:rPr>
          <w:rFonts w:asciiTheme="minorHAnsi" w:eastAsia="Helvetica" w:hAnsiTheme="minorHAnsi" w:cstheme="minorHAnsi"/>
          <w:sz w:val="20"/>
          <w:szCs w:val="20"/>
        </w:rPr>
        <w:t xml:space="preserve"> and</w:t>
      </w:r>
      <w:r w:rsidR="001919F7" w:rsidRPr="001919F7">
        <w:rPr>
          <w:rFonts w:asciiTheme="minorHAnsi" w:eastAsia="Helvetica" w:hAnsiTheme="minorHAnsi" w:cstheme="minorHAnsi"/>
          <w:sz w:val="20"/>
          <w:szCs w:val="20"/>
        </w:rPr>
        <w:t xml:space="preserve"> </w:t>
      </w:r>
      <w:r>
        <w:rPr>
          <w:rFonts w:asciiTheme="minorHAnsi" w:eastAsia="Helvetica" w:hAnsiTheme="minorHAnsi" w:cstheme="minorHAnsi"/>
          <w:sz w:val="20"/>
          <w:szCs w:val="20"/>
        </w:rPr>
        <w:t>plan for dissemination.</w:t>
      </w:r>
    </w:p>
    <w:p w14:paraId="6099AA51" w14:textId="07D8A9A9" w:rsidR="007566FB" w:rsidRPr="00732E81" w:rsidRDefault="00834E2A" w:rsidP="00732E81">
      <w:pPr>
        <w:spacing w:line="480" w:lineRule="auto"/>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14:paraId="61C57AFF" w14:textId="315A099B" w:rsidR="00414F55" w:rsidRDefault="00414F55" w:rsidP="00414F55">
      <w:pPr>
        <w:rPr>
          <w:rFonts w:asciiTheme="minorHAnsi" w:eastAsia="Helvetica" w:hAnsiTheme="minorHAnsi" w:cstheme="minorHAnsi"/>
          <w:b/>
          <w:caps/>
        </w:rPr>
      </w:pPr>
      <w:r>
        <w:rPr>
          <w:rFonts w:asciiTheme="minorHAnsi" w:eastAsia="Helvetica" w:hAnsiTheme="minorHAnsi" w:cstheme="minorHAnsi"/>
          <w:b/>
          <w:caps/>
        </w:rPr>
        <w:t xml:space="preserve">Broader </w:t>
      </w:r>
      <w:r w:rsidR="003078C3">
        <w:rPr>
          <w:rFonts w:asciiTheme="minorHAnsi" w:eastAsia="Helvetica" w:hAnsiTheme="minorHAnsi" w:cstheme="minorHAnsi"/>
          <w:b/>
          <w:caps/>
        </w:rPr>
        <w:t>IMPACT/</w:t>
      </w:r>
      <w:r w:rsidR="003526CD">
        <w:rPr>
          <w:rFonts w:asciiTheme="minorHAnsi" w:eastAsia="Helvetica" w:hAnsiTheme="minorHAnsi" w:cstheme="minorHAnsi"/>
          <w:b/>
          <w:caps/>
        </w:rPr>
        <w:t>I</w:t>
      </w:r>
      <w:r w:rsidR="007E4EA3">
        <w:rPr>
          <w:rFonts w:asciiTheme="minorHAnsi" w:eastAsia="Helvetica" w:hAnsiTheme="minorHAnsi" w:cstheme="minorHAnsi"/>
          <w:b/>
          <w:caps/>
        </w:rPr>
        <w:t>N</w:t>
      </w:r>
      <w:r w:rsidR="003526CD">
        <w:rPr>
          <w:rFonts w:asciiTheme="minorHAnsi" w:eastAsia="Helvetica" w:hAnsiTheme="minorHAnsi" w:cstheme="minorHAnsi"/>
          <w:b/>
          <w:caps/>
        </w:rPr>
        <w:t>TELLECTUAL MERIT/</w:t>
      </w:r>
      <w:r w:rsidRPr="00B974F6">
        <w:rPr>
          <w:rFonts w:asciiTheme="minorHAnsi" w:eastAsia="Helvetica" w:hAnsiTheme="minorHAnsi" w:cstheme="minorHAnsi"/>
          <w:b/>
          <w:caps/>
        </w:rPr>
        <w:t>Benefit</w:t>
      </w:r>
      <w:r w:rsidRPr="00414F55">
        <w:rPr>
          <w:rFonts w:asciiTheme="minorHAnsi" w:eastAsia="Helvetica" w:hAnsiTheme="minorHAnsi" w:cstheme="minorHAnsi"/>
          <w:b/>
          <w:caps/>
        </w:rPr>
        <w:t>S</w:t>
      </w:r>
    </w:p>
    <w:p w14:paraId="2758866A" w14:textId="14315476" w:rsidR="00414F55" w:rsidRPr="00B974F6" w:rsidRDefault="003078C3" w:rsidP="00414F55">
      <w:pPr>
        <w:pStyle w:val="Body1"/>
        <w:rPr>
          <w:rFonts w:asciiTheme="minorHAnsi" w:eastAsia="Helvetica" w:hAnsiTheme="minorHAnsi" w:cstheme="minorHAnsi"/>
          <w:sz w:val="20"/>
          <w:szCs w:val="20"/>
        </w:rPr>
      </w:pPr>
      <w:r>
        <w:rPr>
          <w:rFonts w:asciiTheme="minorHAnsi" w:eastAsia="Helvetica" w:hAnsiTheme="minorHAnsi" w:cstheme="minorHAnsi"/>
          <w:sz w:val="20"/>
          <w:szCs w:val="20"/>
        </w:rPr>
        <w:t>E</w:t>
      </w:r>
      <w:r w:rsidR="00414F55">
        <w:rPr>
          <w:rFonts w:asciiTheme="minorHAnsi" w:eastAsia="Helvetica" w:hAnsiTheme="minorHAnsi" w:cstheme="minorHAnsi"/>
          <w:sz w:val="20"/>
          <w:szCs w:val="20"/>
        </w:rPr>
        <w:t>xplain the</w:t>
      </w:r>
      <w:r>
        <w:rPr>
          <w:rFonts w:asciiTheme="minorHAnsi" w:eastAsia="Helvetica" w:hAnsiTheme="minorHAnsi" w:cstheme="minorHAnsi"/>
          <w:sz w:val="20"/>
          <w:szCs w:val="20"/>
        </w:rPr>
        <w:t xml:space="preserve"> broader impact(s)</w:t>
      </w:r>
      <w:r w:rsidR="00414F55">
        <w:rPr>
          <w:rFonts w:asciiTheme="minorHAnsi" w:eastAsia="Helvetica" w:hAnsiTheme="minorHAnsi" w:cstheme="minorHAnsi"/>
          <w:sz w:val="20"/>
          <w:szCs w:val="20"/>
        </w:rPr>
        <w:t xml:space="preserve"> of th</w:t>
      </w:r>
      <w:r w:rsidR="007566FB">
        <w:rPr>
          <w:rFonts w:asciiTheme="minorHAnsi" w:eastAsia="Helvetica" w:hAnsiTheme="minorHAnsi" w:cstheme="minorHAnsi"/>
          <w:sz w:val="20"/>
          <w:szCs w:val="20"/>
        </w:rPr>
        <w:t>e proposed</w:t>
      </w:r>
      <w:r w:rsidR="00414F55">
        <w:rPr>
          <w:rFonts w:asciiTheme="minorHAnsi" w:eastAsia="Helvetica" w:hAnsiTheme="minorHAnsi" w:cstheme="minorHAnsi"/>
          <w:sz w:val="20"/>
          <w:szCs w:val="20"/>
        </w:rPr>
        <w:t xml:space="preserve"> work</w:t>
      </w:r>
      <w:r w:rsidR="00414F55" w:rsidRPr="001919F7">
        <w:rPr>
          <w:rFonts w:asciiTheme="minorHAnsi" w:eastAsia="Helvetica" w:hAnsiTheme="minorHAnsi" w:cstheme="minorHAnsi"/>
          <w:sz w:val="20"/>
          <w:szCs w:val="20"/>
        </w:rPr>
        <w:t xml:space="preserve">. </w:t>
      </w:r>
      <w:r>
        <w:rPr>
          <w:rFonts w:asciiTheme="minorHAnsi" w:eastAsia="Helvetica" w:hAnsiTheme="minorHAnsi" w:cstheme="minorHAnsi"/>
          <w:sz w:val="20"/>
          <w:szCs w:val="20"/>
        </w:rPr>
        <w:t xml:space="preserve">Include </w:t>
      </w:r>
      <w:r w:rsidR="00414F55" w:rsidRPr="00B974F6">
        <w:rPr>
          <w:rFonts w:asciiTheme="minorHAnsi" w:eastAsia="Helvetica" w:hAnsiTheme="minorHAnsi" w:cstheme="minorHAnsi"/>
          <w:sz w:val="20"/>
          <w:szCs w:val="20"/>
        </w:rPr>
        <w:t>contribution</w:t>
      </w:r>
      <w:r>
        <w:rPr>
          <w:rFonts w:asciiTheme="minorHAnsi" w:eastAsia="Helvetica" w:hAnsiTheme="minorHAnsi" w:cstheme="minorHAnsi"/>
          <w:sz w:val="20"/>
          <w:szCs w:val="20"/>
        </w:rPr>
        <w:t>s to the applicant</w:t>
      </w:r>
      <w:r w:rsidR="00452A07">
        <w:rPr>
          <w:rFonts w:asciiTheme="minorHAnsi" w:eastAsia="Helvetica" w:hAnsiTheme="minorHAnsi" w:cstheme="minorHAnsi"/>
          <w:sz w:val="20"/>
          <w:szCs w:val="20"/>
        </w:rPr>
        <w:t>’s discipline, St. Cloud State University</w:t>
      </w:r>
      <w:r w:rsidR="00414F55" w:rsidRPr="00B974F6">
        <w:rPr>
          <w:rFonts w:asciiTheme="minorHAnsi" w:eastAsia="Helvetica" w:hAnsiTheme="minorHAnsi" w:cstheme="minorHAnsi"/>
          <w:sz w:val="20"/>
          <w:szCs w:val="20"/>
        </w:rPr>
        <w:t>, and society.</w:t>
      </w:r>
    </w:p>
    <w:p w14:paraId="6687E2B8" w14:textId="34918791" w:rsidR="005C351A" w:rsidRPr="002F6998" w:rsidRDefault="00834E2A" w:rsidP="002F6998">
      <w:pPr>
        <w:spacing w:line="480" w:lineRule="auto"/>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00AA528C" w:rsidRPr="00786A48">
        <w:rPr>
          <w:rFonts w:asciiTheme="minorHAnsi" w:hAnsiTheme="minorHAnsi" w:cstheme="minorHAnsi"/>
          <w:bCs/>
        </w:rPr>
        <w:br w:type="page"/>
      </w:r>
    </w:p>
    <w:p w14:paraId="0611A87B" w14:textId="77777777" w:rsidR="0044050D" w:rsidRDefault="0044050D" w:rsidP="00B974F6">
      <w:pPr>
        <w:jc w:val="center"/>
        <w:rPr>
          <w:rFonts w:ascii="Calibri" w:eastAsia="Helvetica" w:hAnsi="Calibri" w:cs="Calibri"/>
          <w:b/>
          <w:caps/>
          <w:color w:val="000000"/>
          <w:sz w:val="28"/>
          <w:szCs w:val="28"/>
        </w:rPr>
      </w:pPr>
      <w:r w:rsidRPr="00F24871">
        <w:rPr>
          <w:rFonts w:ascii="Calibri" w:eastAsia="Helvetica" w:hAnsi="Calibri" w:cs="Calibri"/>
          <w:b/>
          <w:caps/>
          <w:color w:val="000000"/>
          <w:sz w:val="28"/>
          <w:szCs w:val="28"/>
        </w:rPr>
        <w:lastRenderedPageBreak/>
        <w:t>Faculty Research</w:t>
      </w:r>
      <w:r>
        <w:rPr>
          <w:rFonts w:ascii="Calibri" w:eastAsia="Helvetica" w:hAnsi="Calibri" w:cs="Calibri"/>
          <w:b/>
          <w:caps/>
          <w:color w:val="000000"/>
          <w:sz w:val="28"/>
          <w:szCs w:val="28"/>
        </w:rPr>
        <w:t xml:space="preserve"> or creative activity</w:t>
      </w:r>
      <w:r w:rsidRPr="00F24871">
        <w:rPr>
          <w:rFonts w:ascii="Calibri" w:eastAsia="Helvetica" w:hAnsi="Calibri" w:cs="Calibri"/>
          <w:b/>
          <w:caps/>
          <w:color w:val="000000"/>
          <w:sz w:val="28"/>
          <w:szCs w:val="28"/>
        </w:rPr>
        <w:t xml:space="preserve"> Grant </w:t>
      </w:r>
    </w:p>
    <w:p w14:paraId="6E791EEB" w14:textId="77777777" w:rsidR="00B974F6" w:rsidRPr="005A36A0" w:rsidRDefault="00B974F6" w:rsidP="00B974F6">
      <w:pPr>
        <w:jc w:val="center"/>
        <w:rPr>
          <w:rFonts w:asciiTheme="minorHAnsi" w:eastAsiaTheme="majorEastAsia" w:hAnsiTheme="minorHAnsi" w:cstheme="minorHAnsi"/>
          <w:b/>
          <w:color w:val="4F81BD" w:themeColor="accent1"/>
        </w:rPr>
      </w:pPr>
      <w:r>
        <w:rPr>
          <w:rFonts w:asciiTheme="minorHAnsi" w:hAnsiTheme="minorHAnsi" w:cstheme="minorHAnsi"/>
          <w:b/>
          <w:sz w:val="28"/>
          <w:szCs w:val="28"/>
        </w:rPr>
        <w:t>APPLICATION BUDGET JUSTIFICATION</w:t>
      </w:r>
    </w:p>
    <w:p w14:paraId="37A40BF7" w14:textId="77777777" w:rsidR="00B974F6" w:rsidRDefault="00B974F6">
      <w:pPr>
        <w:rPr>
          <w:rFonts w:asciiTheme="minorHAnsi" w:hAnsiTheme="minorHAnsi" w:cstheme="minorHAnsi"/>
          <w:bCs/>
        </w:rPr>
      </w:pPr>
    </w:p>
    <w:p w14:paraId="2B6BE078" w14:textId="77777777" w:rsidR="00B974F6" w:rsidRDefault="00B974F6">
      <w:pPr>
        <w:rPr>
          <w:rFonts w:asciiTheme="minorHAnsi" w:hAnsiTheme="minorHAnsi" w:cstheme="minorHAnsi"/>
          <w:bCs/>
        </w:rPr>
      </w:pPr>
    </w:p>
    <w:p w14:paraId="648F17FC" w14:textId="77777777" w:rsidR="00B974F6" w:rsidRPr="006E6693" w:rsidRDefault="00B974F6">
      <w:pPr>
        <w:rPr>
          <w:rFonts w:asciiTheme="minorHAnsi" w:hAnsiTheme="minorHAnsi" w:cstheme="minorHAnsi"/>
          <w:b/>
          <w:bCs/>
        </w:rPr>
      </w:pPr>
      <w:r w:rsidRPr="006E6693">
        <w:rPr>
          <w:rFonts w:asciiTheme="minorHAnsi" w:hAnsiTheme="minorHAnsi" w:cstheme="minorHAnsi"/>
          <w:b/>
          <w:bCs/>
        </w:rPr>
        <w:t>PERSONNEL</w:t>
      </w:r>
    </w:p>
    <w:p w14:paraId="609807D2" w14:textId="77777777" w:rsidR="00B974F6" w:rsidRDefault="006E6693">
      <w:pPr>
        <w:rPr>
          <w:rFonts w:asciiTheme="minorHAnsi" w:hAnsiTheme="minorHAnsi" w:cstheme="minorHAnsi"/>
          <w:bCs/>
          <w:color w:val="000000"/>
        </w:rPr>
      </w:pPr>
      <w:r>
        <w:rPr>
          <w:rFonts w:asciiTheme="minorHAnsi" w:hAnsiTheme="minorHAnsi" w:cstheme="minorHAnsi"/>
          <w:bCs/>
        </w:rPr>
        <w:t xml:space="preserve">Faculty Compensation: </w:t>
      </w: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p>
    <w:p w14:paraId="4370E4FF" w14:textId="773A4BF4" w:rsidR="00B67C98" w:rsidRDefault="00B7199B" w:rsidP="00B67C98">
      <w:pPr>
        <w:rPr>
          <w:rFonts w:asciiTheme="minorHAnsi" w:hAnsiTheme="minorHAnsi" w:cstheme="minorHAnsi"/>
          <w:bCs/>
          <w:color w:val="000000"/>
        </w:rPr>
      </w:pPr>
      <w:r>
        <w:rPr>
          <w:rFonts w:asciiTheme="minorHAnsi" w:hAnsiTheme="minorHAnsi" w:cstheme="minorHAnsi"/>
          <w:bCs/>
          <w:color w:val="000000"/>
        </w:rPr>
        <w:t>Non-faculty at SCSU as co-investigator</w:t>
      </w:r>
      <w:r w:rsidR="00C75BA7">
        <w:rPr>
          <w:rFonts w:asciiTheme="minorHAnsi" w:hAnsiTheme="minorHAnsi" w:cstheme="minorHAnsi"/>
          <w:bCs/>
          <w:color w:val="000000"/>
        </w:rPr>
        <w:t xml:space="preserve"> </w:t>
      </w:r>
      <w:r w:rsidR="00B67C98" w:rsidRPr="0040732B">
        <w:rPr>
          <w:bCs/>
          <w:color w:val="000000"/>
          <w:highlight w:val="lightGray"/>
        </w:rPr>
        <w:fldChar w:fldCharType="begin">
          <w:ffData>
            <w:name w:val=""/>
            <w:enabled/>
            <w:calcOnExit w:val="0"/>
            <w:exitMacro w:val="myCheckSpelling"/>
            <w:textInput/>
          </w:ffData>
        </w:fldChar>
      </w:r>
      <w:r w:rsidR="00B67C98" w:rsidRPr="0040732B">
        <w:rPr>
          <w:bCs/>
          <w:color w:val="000000"/>
          <w:highlight w:val="lightGray"/>
        </w:rPr>
        <w:instrText xml:space="preserve"> FORMTEXT </w:instrText>
      </w:r>
      <w:r w:rsidR="00B67C98" w:rsidRPr="0040732B">
        <w:rPr>
          <w:bCs/>
          <w:color w:val="000000"/>
          <w:highlight w:val="lightGray"/>
        </w:rPr>
      </w:r>
      <w:r w:rsidR="00B67C98" w:rsidRPr="0040732B">
        <w:rPr>
          <w:bCs/>
          <w:color w:val="000000"/>
          <w:highlight w:val="lightGray"/>
        </w:rPr>
        <w:fldChar w:fldCharType="separate"/>
      </w:r>
      <w:r w:rsidR="00B67C98" w:rsidRPr="0040732B">
        <w:rPr>
          <w:bCs/>
          <w:noProof/>
          <w:color w:val="000000"/>
          <w:highlight w:val="lightGray"/>
        </w:rPr>
        <w:t> </w:t>
      </w:r>
      <w:r w:rsidR="00B67C98" w:rsidRPr="0040732B">
        <w:rPr>
          <w:bCs/>
          <w:noProof/>
          <w:color w:val="000000"/>
          <w:highlight w:val="lightGray"/>
        </w:rPr>
        <w:t> </w:t>
      </w:r>
      <w:r w:rsidR="00B67C98" w:rsidRPr="0040732B">
        <w:rPr>
          <w:bCs/>
          <w:noProof/>
          <w:color w:val="000000"/>
          <w:highlight w:val="lightGray"/>
        </w:rPr>
        <w:t> </w:t>
      </w:r>
      <w:r w:rsidR="00B67C98" w:rsidRPr="0040732B">
        <w:rPr>
          <w:bCs/>
          <w:noProof/>
          <w:color w:val="000000"/>
          <w:highlight w:val="lightGray"/>
        </w:rPr>
        <w:t> </w:t>
      </w:r>
      <w:r w:rsidR="00B67C98" w:rsidRPr="0040732B">
        <w:rPr>
          <w:bCs/>
          <w:noProof/>
          <w:color w:val="000000"/>
          <w:highlight w:val="lightGray"/>
        </w:rPr>
        <w:t> </w:t>
      </w:r>
      <w:r w:rsidR="00B67C98" w:rsidRPr="0040732B">
        <w:rPr>
          <w:bCs/>
          <w:color w:val="000000"/>
          <w:highlight w:val="lightGray"/>
        </w:rPr>
        <w:fldChar w:fldCharType="end"/>
      </w:r>
    </w:p>
    <w:p w14:paraId="5D0DDF14" w14:textId="4320867D" w:rsidR="00B7199B" w:rsidRDefault="00B7199B">
      <w:pPr>
        <w:rPr>
          <w:rFonts w:asciiTheme="minorHAnsi" w:hAnsiTheme="minorHAnsi" w:cstheme="minorHAnsi"/>
          <w:bCs/>
          <w:color w:val="000000"/>
        </w:rPr>
      </w:pPr>
      <w:r>
        <w:rPr>
          <w:rFonts w:asciiTheme="minorHAnsi" w:hAnsiTheme="minorHAnsi" w:cstheme="minorHAnsi"/>
          <w:bCs/>
          <w:color w:val="000000"/>
        </w:rPr>
        <w:t xml:space="preserve"> (capped at $500</w:t>
      </w:r>
      <w:r w:rsidR="0000207A">
        <w:rPr>
          <w:rFonts w:asciiTheme="minorHAnsi" w:hAnsiTheme="minorHAnsi" w:cstheme="minorHAnsi"/>
          <w:bCs/>
          <w:color w:val="000000"/>
        </w:rPr>
        <w:t>,</w:t>
      </w:r>
      <w:r>
        <w:rPr>
          <w:rFonts w:asciiTheme="minorHAnsi" w:hAnsiTheme="minorHAnsi" w:cstheme="minorHAnsi"/>
          <w:bCs/>
          <w:color w:val="000000"/>
        </w:rPr>
        <w:t xml:space="preserve"> or include sufficient rationale to suppo</w:t>
      </w:r>
      <w:r w:rsidR="00B54A4A">
        <w:rPr>
          <w:rFonts w:asciiTheme="minorHAnsi" w:hAnsiTheme="minorHAnsi" w:cstheme="minorHAnsi"/>
          <w:bCs/>
          <w:color w:val="000000"/>
        </w:rPr>
        <w:t>rt the request)</w:t>
      </w:r>
      <w:bookmarkStart w:id="11" w:name="_GoBack"/>
      <w:bookmarkEnd w:id="11"/>
      <w:r>
        <w:rPr>
          <w:rFonts w:asciiTheme="minorHAnsi" w:hAnsiTheme="minorHAnsi" w:cstheme="minorHAnsi"/>
          <w:bCs/>
          <w:color w:val="000000"/>
        </w:rPr>
        <w:t xml:space="preserve"> </w:t>
      </w:r>
      <w:r w:rsidRPr="00B974F6">
        <w:rPr>
          <w:rFonts w:asciiTheme="minorHAnsi" w:hAnsiTheme="minorHAnsi" w:cstheme="minorHAnsi"/>
          <w:bCs/>
          <w:color w:val="000000"/>
        </w:rPr>
        <w:fldChar w:fldCharType="begin">
          <w:ffData>
            <w:name w:val=""/>
            <w:enabled/>
            <w:calcOnExit w:val="0"/>
            <w:exitMacro w:val="myCheckSpelling"/>
            <w:textInput/>
          </w:ffData>
        </w:fldChar>
      </w:r>
      <w:r w:rsidRPr="00B974F6">
        <w:rPr>
          <w:rFonts w:asciiTheme="minorHAnsi" w:hAnsiTheme="minorHAnsi" w:cstheme="minorHAnsi"/>
          <w:bCs/>
          <w:color w:val="000000"/>
        </w:rPr>
        <w:instrText xml:space="preserve"> FORMTEXT </w:instrText>
      </w:r>
      <w:r w:rsidRPr="00B974F6">
        <w:rPr>
          <w:rFonts w:asciiTheme="minorHAnsi" w:hAnsiTheme="minorHAnsi" w:cstheme="minorHAnsi"/>
          <w:bCs/>
          <w:color w:val="000000"/>
        </w:rPr>
      </w:r>
      <w:r w:rsidRPr="00B974F6">
        <w:rPr>
          <w:rFonts w:asciiTheme="minorHAnsi" w:hAnsiTheme="minorHAnsi" w:cstheme="minorHAnsi"/>
          <w:bCs/>
          <w:color w:val="000000"/>
        </w:rPr>
        <w:fldChar w:fldCharType="separate"/>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color w:val="000000"/>
        </w:rPr>
        <w:fldChar w:fldCharType="end"/>
      </w:r>
    </w:p>
    <w:p w14:paraId="7833F74D" w14:textId="77777777" w:rsidR="006E6693" w:rsidRDefault="006E6693">
      <w:pPr>
        <w:rPr>
          <w:rFonts w:asciiTheme="minorHAnsi" w:hAnsiTheme="minorHAnsi" w:cstheme="minorHAnsi"/>
          <w:bCs/>
          <w:color w:val="000000"/>
        </w:rPr>
      </w:pPr>
      <w:r>
        <w:rPr>
          <w:rFonts w:asciiTheme="minorHAnsi" w:hAnsiTheme="minorHAnsi" w:cstheme="minorHAnsi"/>
          <w:bCs/>
          <w:color w:val="000000"/>
        </w:rPr>
        <w:t xml:space="preserve">Staff (students, clerical, secretarial): </w:t>
      </w: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p>
    <w:p w14:paraId="7CA33A88" w14:textId="77777777" w:rsidR="006E6693" w:rsidRDefault="006E6693">
      <w:pPr>
        <w:rPr>
          <w:rFonts w:asciiTheme="minorHAnsi" w:hAnsiTheme="minorHAnsi" w:cstheme="minorHAnsi"/>
          <w:bCs/>
          <w:color w:val="000000"/>
        </w:rPr>
      </w:pPr>
    </w:p>
    <w:p w14:paraId="1D097376" w14:textId="77777777" w:rsidR="006E6693" w:rsidRPr="006E6693" w:rsidRDefault="006E6693">
      <w:pPr>
        <w:rPr>
          <w:rFonts w:asciiTheme="minorHAnsi" w:hAnsiTheme="minorHAnsi" w:cstheme="minorHAnsi"/>
          <w:b/>
          <w:bCs/>
          <w:color w:val="000000"/>
        </w:rPr>
      </w:pPr>
      <w:r w:rsidRPr="006E6693">
        <w:rPr>
          <w:rFonts w:asciiTheme="minorHAnsi" w:hAnsiTheme="minorHAnsi" w:cstheme="minorHAnsi"/>
          <w:b/>
          <w:bCs/>
          <w:color w:val="000000"/>
        </w:rPr>
        <w:t>SUPPLIES</w:t>
      </w:r>
    </w:p>
    <w:p w14:paraId="0E9F39AE" w14:textId="77777777" w:rsidR="006E6693" w:rsidRPr="0040732B" w:rsidRDefault="006E6693">
      <w:pPr>
        <w:rPr>
          <w:bCs/>
          <w:color w:val="000000"/>
        </w:rPr>
      </w:pP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p>
    <w:p w14:paraId="0D748A73" w14:textId="77777777" w:rsidR="006E6693" w:rsidRDefault="006E6693">
      <w:pPr>
        <w:rPr>
          <w:rFonts w:asciiTheme="minorHAnsi" w:hAnsiTheme="minorHAnsi" w:cstheme="minorHAnsi"/>
          <w:bCs/>
          <w:color w:val="000000"/>
        </w:rPr>
      </w:pPr>
    </w:p>
    <w:p w14:paraId="4AF02722" w14:textId="77777777" w:rsidR="006E6693" w:rsidRPr="006E6693" w:rsidRDefault="006E6693">
      <w:pPr>
        <w:rPr>
          <w:rFonts w:asciiTheme="minorHAnsi" w:hAnsiTheme="minorHAnsi" w:cstheme="minorHAnsi"/>
          <w:b/>
          <w:bCs/>
          <w:color w:val="000000"/>
        </w:rPr>
      </w:pPr>
      <w:r w:rsidRPr="006E6693">
        <w:rPr>
          <w:rFonts w:asciiTheme="minorHAnsi" w:hAnsiTheme="minorHAnsi" w:cstheme="minorHAnsi"/>
          <w:b/>
          <w:bCs/>
          <w:color w:val="000000"/>
        </w:rPr>
        <w:t>EQUIPMENT</w:t>
      </w:r>
    </w:p>
    <w:p w14:paraId="7A1A1685" w14:textId="77777777" w:rsidR="006E6693" w:rsidRPr="0040732B" w:rsidRDefault="006E6693">
      <w:pPr>
        <w:rPr>
          <w:bCs/>
          <w:color w:val="000000"/>
        </w:rPr>
      </w:pP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p>
    <w:p w14:paraId="55DEDDFB" w14:textId="77777777" w:rsidR="006E6693" w:rsidRDefault="006E6693">
      <w:pPr>
        <w:rPr>
          <w:rFonts w:asciiTheme="minorHAnsi" w:hAnsiTheme="minorHAnsi" w:cstheme="minorHAnsi"/>
          <w:bCs/>
          <w:color w:val="000000"/>
        </w:rPr>
      </w:pPr>
    </w:p>
    <w:p w14:paraId="61F6D527" w14:textId="77777777" w:rsidR="006E6693" w:rsidRPr="006E6693" w:rsidRDefault="006E6693">
      <w:pPr>
        <w:rPr>
          <w:rFonts w:asciiTheme="minorHAnsi" w:hAnsiTheme="minorHAnsi" w:cstheme="minorHAnsi"/>
          <w:b/>
          <w:bCs/>
          <w:color w:val="000000"/>
        </w:rPr>
      </w:pPr>
      <w:r w:rsidRPr="006E6693">
        <w:rPr>
          <w:rFonts w:asciiTheme="minorHAnsi" w:hAnsiTheme="minorHAnsi" w:cstheme="minorHAnsi"/>
          <w:b/>
          <w:bCs/>
          <w:color w:val="000000"/>
        </w:rPr>
        <w:t>TRAVEL</w:t>
      </w:r>
      <w:r w:rsidR="00146AA0">
        <w:rPr>
          <w:rFonts w:asciiTheme="minorHAnsi" w:hAnsiTheme="minorHAnsi" w:cstheme="minorHAnsi"/>
          <w:b/>
          <w:bCs/>
          <w:color w:val="000000"/>
        </w:rPr>
        <w:t>*</w:t>
      </w:r>
    </w:p>
    <w:p w14:paraId="555C1361" w14:textId="77777777" w:rsidR="006E6693" w:rsidRDefault="006E6693">
      <w:pPr>
        <w:rPr>
          <w:rFonts w:asciiTheme="minorHAnsi" w:hAnsiTheme="minorHAnsi" w:cstheme="minorHAnsi"/>
          <w:bCs/>
          <w:color w:val="000000"/>
        </w:rPr>
      </w:pP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r w:rsidRPr="00B974F6">
        <w:rPr>
          <w:rFonts w:asciiTheme="minorHAnsi" w:hAnsiTheme="minorHAnsi" w:cstheme="minorHAnsi"/>
          <w:bCs/>
          <w:color w:val="000000"/>
        </w:rPr>
        <w:fldChar w:fldCharType="begin">
          <w:ffData>
            <w:name w:val=""/>
            <w:enabled/>
            <w:calcOnExit w:val="0"/>
            <w:exitMacro w:val="myCheckSpelling"/>
            <w:textInput/>
          </w:ffData>
        </w:fldChar>
      </w:r>
      <w:r w:rsidRPr="00B974F6">
        <w:rPr>
          <w:rFonts w:asciiTheme="minorHAnsi" w:hAnsiTheme="minorHAnsi" w:cstheme="minorHAnsi"/>
          <w:bCs/>
          <w:color w:val="000000"/>
        </w:rPr>
        <w:instrText xml:space="preserve"> FORMTEXT </w:instrText>
      </w:r>
      <w:r w:rsidRPr="00B974F6">
        <w:rPr>
          <w:rFonts w:asciiTheme="minorHAnsi" w:hAnsiTheme="minorHAnsi" w:cstheme="minorHAnsi"/>
          <w:bCs/>
          <w:color w:val="000000"/>
        </w:rPr>
      </w:r>
      <w:r w:rsidRPr="00B974F6">
        <w:rPr>
          <w:rFonts w:asciiTheme="minorHAnsi" w:hAnsiTheme="minorHAnsi" w:cstheme="minorHAnsi"/>
          <w:bCs/>
          <w:color w:val="000000"/>
        </w:rPr>
        <w:fldChar w:fldCharType="separate"/>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noProof/>
          <w:color w:val="000000"/>
        </w:rPr>
        <w:t> </w:t>
      </w:r>
      <w:r w:rsidRPr="00B974F6">
        <w:rPr>
          <w:rFonts w:asciiTheme="minorHAnsi" w:hAnsiTheme="minorHAnsi" w:cstheme="minorHAnsi"/>
          <w:bCs/>
          <w:color w:val="000000"/>
        </w:rPr>
        <w:fldChar w:fldCharType="end"/>
      </w:r>
    </w:p>
    <w:p w14:paraId="486064C0" w14:textId="77777777" w:rsidR="006E6693" w:rsidRDefault="006E6693">
      <w:pPr>
        <w:rPr>
          <w:rFonts w:asciiTheme="minorHAnsi" w:hAnsiTheme="minorHAnsi" w:cstheme="minorHAnsi"/>
          <w:bCs/>
          <w:color w:val="000000"/>
        </w:rPr>
      </w:pPr>
    </w:p>
    <w:p w14:paraId="350604E6" w14:textId="77777777" w:rsidR="006E6693" w:rsidRPr="006E6693" w:rsidRDefault="006E6693">
      <w:pPr>
        <w:rPr>
          <w:rFonts w:asciiTheme="minorHAnsi" w:hAnsiTheme="minorHAnsi" w:cstheme="minorHAnsi"/>
          <w:b/>
          <w:bCs/>
          <w:color w:val="000000"/>
        </w:rPr>
      </w:pPr>
      <w:r w:rsidRPr="006E6693">
        <w:rPr>
          <w:rFonts w:asciiTheme="minorHAnsi" w:hAnsiTheme="minorHAnsi" w:cstheme="minorHAnsi"/>
          <w:b/>
          <w:bCs/>
          <w:color w:val="000000"/>
        </w:rPr>
        <w:t>OTHER IDENTIFIABLE COSTS</w:t>
      </w:r>
    </w:p>
    <w:p w14:paraId="42F6BBA7" w14:textId="77777777" w:rsidR="006E6693" w:rsidRPr="0040732B" w:rsidRDefault="006E6693">
      <w:pPr>
        <w:rPr>
          <w:bCs/>
          <w:color w:val="000000"/>
        </w:rPr>
      </w:pPr>
      <w:r w:rsidRPr="0040732B">
        <w:rPr>
          <w:bCs/>
          <w:color w:val="000000"/>
          <w:highlight w:val="lightGray"/>
        </w:rPr>
        <w:fldChar w:fldCharType="begin">
          <w:ffData>
            <w:name w:val=""/>
            <w:enabled/>
            <w:calcOnExit w:val="0"/>
            <w:exitMacro w:val="myCheckSpelling"/>
            <w:textInput/>
          </w:ffData>
        </w:fldChar>
      </w:r>
      <w:r w:rsidRPr="0040732B">
        <w:rPr>
          <w:bCs/>
          <w:color w:val="000000"/>
          <w:highlight w:val="lightGray"/>
        </w:rPr>
        <w:instrText xml:space="preserve"> FORMTEXT </w:instrText>
      </w:r>
      <w:r w:rsidRPr="0040732B">
        <w:rPr>
          <w:bCs/>
          <w:color w:val="000000"/>
          <w:highlight w:val="lightGray"/>
        </w:rPr>
      </w:r>
      <w:r w:rsidRPr="0040732B">
        <w:rPr>
          <w:bCs/>
          <w:color w:val="000000"/>
          <w:highlight w:val="lightGray"/>
        </w:rPr>
        <w:fldChar w:fldCharType="separate"/>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noProof/>
          <w:color w:val="000000"/>
          <w:highlight w:val="lightGray"/>
        </w:rPr>
        <w:t> </w:t>
      </w:r>
      <w:r w:rsidRPr="0040732B">
        <w:rPr>
          <w:bCs/>
          <w:color w:val="000000"/>
          <w:highlight w:val="lightGray"/>
        </w:rPr>
        <w:fldChar w:fldCharType="end"/>
      </w:r>
    </w:p>
    <w:p w14:paraId="0E89D62E" w14:textId="77777777" w:rsidR="006E6693" w:rsidRDefault="006E6693">
      <w:pPr>
        <w:rPr>
          <w:rFonts w:asciiTheme="minorHAnsi" w:hAnsiTheme="minorHAnsi" w:cstheme="minorHAnsi"/>
          <w:bCs/>
        </w:rPr>
      </w:pPr>
    </w:p>
    <w:p w14:paraId="58EA5463" w14:textId="7B7E005E" w:rsidR="00146AA0" w:rsidRPr="00146AA0" w:rsidRDefault="00146AA0">
      <w:pPr>
        <w:rPr>
          <w:rFonts w:asciiTheme="minorHAnsi" w:hAnsiTheme="minorHAnsi" w:cstheme="minorHAnsi"/>
          <w:bCs/>
          <w:sz w:val="20"/>
          <w:szCs w:val="20"/>
        </w:rPr>
      </w:pPr>
      <w:r w:rsidRPr="00146AA0">
        <w:rPr>
          <w:rFonts w:asciiTheme="minorHAnsi" w:hAnsiTheme="minorHAnsi" w:cstheme="minorHAnsi"/>
          <w:bCs/>
          <w:sz w:val="20"/>
          <w:szCs w:val="20"/>
        </w:rPr>
        <w:t xml:space="preserve">*Travel Note: Employee business expenses must be submitted for reimbursement within 60 days after the expense is incurred. If not submitted within 60 days, the reimbursement becomes taxable for federal, state, FICA and Medicare purposes. Such taxes may total approximately </w:t>
      </w:r>
      <w:r w:rsidR="00566401">
        <w:rPr>
          <w:rFonts w:asciiTheme="minorHAnsi" w:hAnsiTheme="minorHAnsi" w:cstheme="minorHAnsi"/>
          <w:bCs/>
          <w:sz w:val="20"/>
          <w:szCs w:val="20"/>
        </w:rPr>
        <w:t>40% of the reimbursable amount.</w:t>
      </w:r>
    </w:p>
    <w:p w14:paraId="30B44437" w14:textId="77777777" w:rsidR="00B974F6" w:rsidRDefault="00B974F6">
      <w:pPr>
        <w:rPr>
          <w:rFonts w:asciiTheme="minorHAnsi" w:hAnsiTheme="minorHAnsi" w:cstheme="minorHAnsi"/>
          <w:bCs/>
        </w:rPr>
      </w:pPr>
      <w:r>
        <w:rPr>
          <w:rFonts w:asciiTheme="minorHAnsi" w:hAnsiTheme="minorHAnsi" w:cstheme="minorHAnsi"/>
          <w:bCs/>
        </w:rPr>
        <w:br w:type="page"/>
      </w:r>
    </w:p>
    <w:p w14:paraId="1D2F641D" w14:textId="77777777" w:rsidR="002B6EDC" w:rsidRPr="002B6EDC" w:rsidRDefault="002B6EDC" w:rsidP="002B6EDC">
      <w:pPr>
        <w:jc w:val="center"/>
        <w:rPr>
          <w:rFonts w:ascii="Calibri" w:hAnsi="Calibri" w:cs="Calibri"/>
          <w:b/>
          <w:sz w:val="28"/>
          <w:szCs w:val="28"/>
        </w:rPr>
      </w:pPr>
      <w:r w:rsidRPr="002B6EDC">
        <w:rPr>
          <w:rFonts w:ascii="Calibri" w:hAnsi="Calibri" w:cs="Calibri"/>
          <w:b/>
          <w:sz w:val="28"/>
          <w:szCs w:val="28"/>
        </w:rPr>
        <w:lastRenderedPageBreak/>
        <w:t>FACULTY RESEARCH OR CREATIVE GRANT APPLICATION BUDGET SUMMARY</w:t>
      </w:r>
    </w:p>
    <w:p w14:paraId="3E206F12" w14:textId="4AA84A41" w:rsidR="002B6EDC" w:rsidRPr="002B6EDC" w:rsidRDefault="002B6EDC" w:rsidP="002B6EDC">
      <w:pPr>
        <w:jc w:val="center"/>
        <w:rPr>
          <w:rFonts w:ascii="Calibri" w:hAnsi="Calibri" w:cs="Calibri"/>
          <w:b/>
          <w:i/>
          <w:color w:val="4F81BD"/>
        </w:rPr>
      </w:pPr>
      <w:r w:rsidRPr="002F6998">
        <w:rPr>
          <w:rFonts w:ascii="Calibri" w:hAnsi="Calibri" w:cs="Calibri"/>
          <w:b/>
          <w:i/>
          <w:color w:val="4F81BD"/>
          <w:u w:val="single"/>
        </w:rPr>
        <w:t>DETAILED JUSTIFICATION, INCLUDING QUOTES, MUST BE PROVIDED FOR ALL EXPENSE ITEMS</w:t>
      </w:r>
      <w:r w:rsidRPr="002B6EDC">
        <w:rPr>
          <w:rFonts w:ascii="Calibri" w:hAnsi="Calibri" w:cs="Calibri"/>
          <w:b/>
          <w:i/>
          <w:color w:val="4F81BD"/>
        </w:rPr>
        <w:t>.</w:t>
      </w:r>
    </w:p>
    <w:p w14:paraId="7AA43643" w14:textId="77777777" w:rsidR="002B6EDC" w:rsidRDefault="002B6EDC">
      <w:pPr>
        <w:rPr>
          <w:rFonts w:asciiTheme="minorHAnsi" w:hAnsiTheme="minorHAnsi" w:cstheme="minorHAnsi"/>
          <w:bCs/>
        </w:rPr>
      </w:pPr>
    </w:p>
    <w:p w14:paraId="08C2919E" w14:textId="77777777" w:rsidR="002B6EDC" w:rsidRDefault="002B6EDC">
      <w:pPr>
        <w:rPr>
          <w:rFonts w:asciiTheme="minorHAnsi" w:hAnsiTheme="minorHAnsi" w:cstheme="minorHAnsi"/>
          <w:bCs/>
        </w:rPr>
      </w:pPr>
    </w:p>
    <w:p w14:paraId="2B5915D1" w14:textId="77777777" w:rsidR="002B6EDC" w:rsidRDefault="002B6EDC">
      <w:pPr>
        <w:rPr>
          <w:rFonts w:asciiTheme="minorHAnsi" w:hAnsiTheme="minorHAnsi" w:cstheme="minorHAnsi"/>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1823"/>
        <w:gridCol w:w="1989"/>
      </w:tblGrid>
      <w:tr w:rsidR="002B6EDC" w:rsidRPr="002B6EDC" w14:paraId="764CA868" w14:textId="77777777" w:rsidTr="00732E81">
        <w:tc>
          <w:tcPr>
            <w:tcW w:w="5860" w:type="dxa"/>
          </w:tcPr>
          <w:p w14:paraId="75029512" w14:textId="77777777" w:rsidR="002B6EDC" w:rsidRPr="002B6EDC" w:rsidRDefault="002B6EDC" w:rsidP="002B6EDC">
            <w:pPr>
              <w:rPr>
                <w:rFonts w:ascii="Calibri" w:hAnsi="Calibri" w:cs="Calibri"/>
                <w:b/>
                <w:bCs/>
                <w:u w:val="single"/>
              </w:rPr>
            </w:pPr>
          </w:p>
          <w:p w14:paraId="7F1DDCF4" w14:textId="77777777" w:rsidR="002B6EDC" w:rsidRPr="002B6EDC" w:rsidRDefault="002B6EDC" w:rsidP="002B6EDC">
            <w:pPr>
              <w:rPr>
                <w:rFonts w:ascii="Calibri" w:hAnsi="Calibri" w:cs="Calibri"/>
                <w:b/>
                <w:bCs/>
                <w:u w:val="single"/>
              </w:rPr>
            </w:pPr>
            <w:r w:rsidRPr="002B6EDC">
              <w:rPr>
                <w:rFonts w:ascii="Calibri" w:hAnsi="Calibri" w:cs="Calibri"/>
                <w:b/>
                <w:bCs/>
                <w:u w:val="single"/>
              </w:rPr>
              <w:t>Description</w:t>
            </w:r>
          </w:p>
        </w:tc>
        <w:tc>
          <w:tcPr>
            <w:tcW w:w="1875" w:type="dxa"/>
          </w:tcPr>
          <w:p w14:paraId="37B281F0" w14:textId="77777777" w:rsidR="002B6EDC" w:rsidRPr="002B6EDC" w:rsidRDefault="002B6EDC" w:rsidP="002B6EDC">
            <w:pPr>
              <w:jc w:val="center"/>
              <w:rPr>
                <w:rFonts w:ascii="Calibri" w:hAnsi="Calibri" w:cs="Calibri"/>
                <w:b/>
                <w:bCs/>
              </w:rPr>
            </w:pPr>
            <w:r w:rsidRPr="002B6EDC">
              <w:rPr>
                <w:rFonts w:ascii="Calibri" w:hAnsi="Calibri" w:cs="Calibri"/>
                <w:b/>
                <w:bCs/>
              </w:rPr>
              <w:t>Total</w:t>
            </w:r>
          </w:p>
          <w:p w14:paraId="562FB36C" w14:textId="77777777" w:rsidR="002B6EDC" w:rsidRPr="002B6EDC" w:rsidRDefault="002B6EDC" w:rsidP="002B6EDC">
            <w:pPr>
              <w:jc w:val="center"/>
              <w:rPr>
                <w:rFonts w:ascii="Calibri" w:hAnsi="Calibri" w:cs="Calibri"/>
                <w:b/>
                <w:bCs/>
                <w:u w:val="single"/>
              </w:rPr>
            </w:pPr>
            <w:r w:rsidRPr="002B6EDC">
              <w:rPr>
                <w:rFonts w:ascii="Calibri" w:hAnsi="Calibri" w:cs="Calibri"/>
                <w:b/>
                <w:bCs/>
                <w:u w:val="single"/>
              </w:rPr>
              <w:t>Requested</w:t>
            </w:r>
          </w:p>
        </w:tc>
        <w:tc>
          <w:tcPr>
            <w:tcW w:w="1841" w:type="dxa"/>
          </w:tcPr>
          <w:p w14:paraId="7F030AE6" w14:textId="77777777" w:rsidR="002B6EDC" w:rsidRPr="002B6EDC" w:rsidRDefault="002B6EDC" w:rsidP="002B6EDC">
            <w:pPr>
              <w:jc w:val="center"/>
              <w:rPr>
                <w:rFonts w:ascii="Calibri" w:hAnsi="Calibri" w:cs="Calibri"/>
                <w:b/>
                <w:bCs/>
              </w:rPr>
            </w:pPr>
            <w:r w:rsidRPr="002B6EDC">
              <w:rPr>
                <w:rFonts w:ascii="Calibri" w:hAnsi="Calibri" w:cs="Calibri"/>
                <w:b/>
                <w:bCs/>
              </w:rPr>
              <w:t>Committee</w:t>
            </w:r>
          </w:p>
          <w:p w14:paraId="32C62380" w14:textId="77777777" w:rsidR="002B6EDC" w:rsidRPr="002B6EDC" w:rsidRDefault="002B6EDC" w:rsidP="002B6EDC">
            <w:pPr>
              <w:jc w:val="center"/>
              <w:rPr>
                <w:rFonts w:ascii="Calibri" w:hAnsi="Calibri" w:cs="Calibri"/>
                <w:b/>
                <w:bCs/>
                <w:u w:val="single"/>
              </w:rPr>
            </w:pPr>
            <w:r w:rsidRPr="002B6EDC">
              <w:rPr>
                <w:rFonts w:ascii="Calibri" w:hAnsi="Calibri" w:cs="Calibri"/>
                <w:b/>
                <w:bCs/>
                <w:u w:val="single"/>
              </w:rPr>
              <w:t>Recommendation</w:t>
            </w:r>
          </w:p>
        </w:tc>
      </w:tr>
      <w:tr w:rsidR="002B6EDC" w:rsidRPr="002B6EDC" w14:paraId="6819F6AE" w14:textId="77777777" w:rsidTr="00732E81">
        <w:tc>
          <w:tcPr>
            <w:tcW w:w="5860" w:type="dxa"/>
          </w:tcPr>
          <w:p w14:paraId="75E5A5D9" w14:textId="77777777" w:rsidR="002B6EDC" w:rsidRPr="002B6EDC" w:rsidRDefault="002B6EDC" w:rsidP="002B6EDC">
            <w:pPr>
              <w:rPr>
                <w:rFonts w:ascii="Calibri" w:hAnsi="Calibri" w:cs="Calibri"/>
                <w:bCs/>
              </w:rPr>
            </w:pPr>
            <w:r w:rsidRPr="002B6EDC">
              <w:rPr>
                <w:rFonts w:ascii="Calibri" w:hAnsi="Calibri" w:cs="Calibri"/>
                <w:bCs/>
              </w:rPr>
              <w:t>a) Personnel</w:t>
            </w:r>
          </w:p>
        </w:tc>
        <w:tc>
          <w:tcPr>
            <w:tcW w:w="1875" w:type="dxa"/>
          </w:tcPr>
          <w:p w14:paraId="061870A5" w14:textId="77777777" w:rsidR="002B6EDC" w:rsidRPr="002B6EDC" w:rsidRDefault="002B6EDC" w:rsidP="002B6EDC">
            <w:pPr>
              <w:rPr>
                <w:rFonts w:ascii="Calibri" w:hAnsi="Calibri" w:cs="Calibri"/>
                <w:bCs/>
              </w:rPr>
            </w:pPr>
          </w:p>
        </w:tc>
        <w:tc>
          <w:tcPr>
            <w:tcW w:w="1841" w:type="dxa"/>
          </w:tcPr>
          <w:p w14:paraId="72A61253" w14:textId="77777777" w:rsidR="002B6EDC" w:rsidRPr="002B6EDC" w:rsidRDefault="002B6EDC" w:rsidP="002B6EDC">
            <w:pPr>
              <w:rPr>
                <w:rFonts w:ascii="Calibri" w:hAnsi="Calibri" w:cs="Calibri"/>
                <w:bCs/>
              </w:rPr>
            </w:pPr>
          </w:p>
        </w:tc>
      </w:tr>
      <w:tr w:rsidR="002B6EDC" w:rsidRPr="002B6EDC" w14:paraId="3D50D8EB" w14:textId="77777777" w:rsidTr="00732E81">
        <w:tc>
          <w:tcPr>
            <w:tcW w:w="5860" w:type="dxa"/>
          </w:tcPr>
          <w:p w14:paraId="47196D38" w14:textId="3F962064" w:rsidR="002B6EDC" w:rsidRPr="002B6EDC" w:rsidRDefault="002B6EDC" w:rsidP="002B6EDC">
            <w:pPr>
              <w:numPr>
                <w:ilvl w:val="0"/>
                <w:numId w:val="48"/>
              </w:numPr>
              <w:ind w:left="576" w:hanging="144"/>
              <w:contextualSpacing/>
              <w:rPr>
                <w:rFonts w:ascii="Calibri" w:hAnsi="Calibri" w:cs="Calibri"/>
                <w:bCs/>
              </w:rPr>
            </w:pPr>
            <w:r w:rsidRPr="002B6EDC">
              <w:rPr>
                <w:rFonts w:ascii="Calibri" w:hAnsi="Calibri" w:cs="Calibri"/>
                <w:bCs/>
              </w:rPr>
              <w:t xml:space="preserve">Faculty compensation (not to exceed $3,000) </w:t>
            </w:r>
            <w:r w:rsidR="00F175E2" w:rsidRPr="00F175E2">
              <w:rPr>
                <w:rFonts w:ascii="Calibri" w:hAnsi="Calibri" w:cs="Calibri"/>
                <w:bCs/>
              </w:rPr>
              <w:t xml:space="preserve">     </w:t>
            </w:r>
            <w:r w:rsidRPr="002B6EDC">
              <w:rPr>
                <w:rFonts w:ascii="Calibri" w:hAnsi="Calibri" w:cs="Calibri"/>
                <w:bCs/>
              </w:rPr>
              <w:t>Daily rate x # of days</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357FC86C" w14:textId="74962A9C" w:rsidR="002B6EDC" w:rsidRPr="002B6EDC" w:rsidRDefault="00F175E2" w:rsidP="002B6EDC">
            <w:pPr>
              <w:numPr>
                <w:ilvl w:val="0"/>
                <w:numId w:val="48"/>
              </w:numPr>
              <w:ind w:left="576" w:hanging="144"/>
              <w:contextualSpacing/>
              <w:rPr>
                <w:rFonts w:ascii="Calibri" w:hAnsi="Calibri" w:cs="Calibri"/>
                <w:bCs/>
              </w:rPr>
            </w:pPr>
            <w:r w:rsidRPr="00F175E2">
              <w:rPr>
                <w:rFonts w:ascii="Calibri" w:hAnsi="Calibri" w:cs="Calibri"/>
                <w:bCs/>
              </w:rPr>
              <w:t>F</w:t>
            </w:r>
            <w:r w:rsidR="002B6EDC" w:rsidRPr="002B6EDC">
              <w:rPr>
                <w:rFonts w:ascii="Calibri" w:hAnsi="Calibri" w:cs="Calibri"/>
                <w:bCs/>
              </w:rPr>
              <w:t>aculty</w:t>
            </w:r>
            <w:r w:rsidRPr="00F175E2">
              <w:rPr>
                <w:rFonts w:ascii="Calibri" w:hAnsi="Calibri" w:cs="Calibri"/>
                <w:bCs/>
              </w:rPr>
              <w:t xml:space="preserve"> compensation: co-investigator</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0238B13A" w14:textId="2866B55B" w:rsidR="002B6EDC" w:rsidRPr="002B6EDC" w:rsidRDefault="00F175E2" w:rsidP="00F175E2">
            <w:pPr>
              <w:numPr>
                <w:ilvl w:val="0"/>
                <w:numId w:val="48"/>
              </w:numPr>
              <w:ind w:left="576" w:hanging="144"/>
              <w:contextualSpacing/>
              <w:rPr>
                <w:rFonts w:ascii="Calibri" w:hAnsi="Calibri" w:cs="Calibri"/>
                <w:bCs/>
              </w:rPr>
            </w:pPr>
            <w:r w:rsidRPr="00F175E2">
              <w:rPr>
                <w:rFonts w:ascii="Calibri" w:hAnsi="Calibri" w:cs="Calibri"/>
                <w:bCs/>
              </w:rPr>
              <w:t>Non-SCSU Personnel</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tc>
        <w:tc>
          <w:tcPr>
            <w:tcW w:w="1875" w:type="dxa"/>
          </w:tcPr>
          <w:p w14:paraId="53F3B751"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47CC6F93" w14:textId="77777777" w:rsidR="002B6EDC" w:rsidRPr="0040732B" w:rsidRDefault="002B6EDC" w:rsidP="002B6EDC">
            <w:pPr>
              <w:jc w:val="right"/>
              <w:rPr>
                <w:bCs/>
                <w:highlight w:val="lightGray"/>
              </w:rPr>
            </w:pPr>
          </w:p>
          <w:p w14:paraId="08E14062"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446FAB3F" w14:textId="7997A724" w:rsidR="002B6EDC" w:rsidRPr="0040732B" w:rsidRDefault="00F175E2"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0B0959D8" w14:textId="4D3EB44C" w:rsidR="002B6EDC" w:rsidRPr="0040732B" w:rsidRDefault="002B6EDC" w:rsidP="002B6EDC">
            <w:pPr>
              <w:jc w:val="right"/>
              <w:rPr>
                <w:bCs/>
                <w:highlight w:val="lightGray"/>
              </w:rPr>
            </w:pPr>
          </w:p>
        </w:tc>
        <w:tc>
          <w:tcPr>
            <w:tcW w:w="1841" w:type="dxa"/>
          </w:tcPr>
          <w:p w14:paraId="00C871AA"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24BD3118" w14:textId="77777777" w:rsidR="002B6EDC" w:rsidRPr="0040732B" w:rsidRDefault="002B6EDC" w:rsidP="002B6EDC">
            <w:pPr>
              <w:jc w:val="right"/>
              <w:rPr>
                <w:bCs/>
                <w:highlight w:val="lightGray"/>
              </w:rPr>
            </w:pPr>
          </w:p>
          <w:p w14:paraId="09113140"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739B26D2" w14:textId="0F54E412" w:rsidR="002B6EDC" w:rsidRPr="0040732B" w:rsidRDefault="00F175E2"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p w14:paraId="222D422F" w14:textId="71957FCE" w:rsidR="002B6EDC" w:rsidRPr="0040732B" w:rsidRDefault="002B6EDC" w:rsidP="002B6EDC">
            <w:pPr>
              <w:jc w:val="right"/>
              <w:rPr>
                <w:bCs/>
                <w:highlight w:val="lightGray"/>
              </w:rPr>
            </w:pPr>
          </w:p>
        </w:tc>
      </w:tr>
      <w:tr w:rsidR="002B6EDC" w:rsidRPr="002B6EDC" w14:paraId="69072437" w14:textId="77777777" w:rsidTr="00732E81">
        <w:tc>
          <w:tcPr>
            <w:tcW w:w="5860" w:type="dxa"/>
          </w:tcPr>
          <w:p w14:paraId="619E9306" w14:textId="4122A19E" w:rsidR="002B6EDC" w:rsidRPr="002B6EDC" w:rsidRDefault="00F175E2" w:rsidP="00F175E2">
            <w:pPr>
              <w:numPr>
                <w:ilvl w:val="0"/>
                <w:numId w:val="48"/>
              </w:numPr>
              <w:ind w:left="576" w:hanging="144"/>
              <w:contextualSpacing/>
              <w:rPr>
                <w:rFonts w:ascii="Calibri" w:hAnsi="Calibri" w:cs="Calibri"/>
                <w:bCs/>
              </w:rPr>
            </w:pPr>
            <w:r>
              <w:rPr>
                <w:rFonts w:ascii="Calibri" w:hAnsi="Calibri" w:cs="Calibri"/>
                <w:bCs/>
              </w:rPr>
              <w:t>Fringe</w:t>
            </w:r>
            <w:r w:rsidR="002B6EDC" w:rsidRPr="002B6EDC">
              <w:rPr>
                <w:rFonts w:ascii="Calibri" w:hAnsi="Calibri" w:cs="Calibri"/>
                <w:bCs/>
                <w:sz w:val="20"/>
                <w:szCs w:val="20"/>
              </w:rPr>
              <w:t xml:space="preserve"> </w:t>
            </w:r>
            <w:r w:rsidR="002B6EDC" w:rsidRPr="002B6EDC">
              <w:rPr>
                <w:rFonts w:ascii="Calibri" w:hAnsi="Calibri" w:cs="Calibri"/>
                <w:bCs/>
              </w:rPr>
              <w:t>(22% of faculty compensation)</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tc>
        <w:tc>
          <w:tcPr>
            <w:tcW w:w="1875" w:type="dxa"/>
          </w:tcPr>
          <w:p w14:paraId="1B7B3D5A"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61ED55F3"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724E95C2" w14:textId="77777777" w:rsidTr="00732E81">
        <w:tc>
          <w:tcPr>
            <w:tcW w:w="5860" w:type="dxa"/>
          </w:tcPr>
          <w:p w14:paraId="5205431F" w14:textId="198B88C4" w:rsidR="002B6EDC" w:rsidRPr="002B6EDC" w:rsidRDefault="002B6EDC" w:rsidP="002B6EDC">
            <w:pPr>
              <w:numPr>
                <w:ilvl w:val="0"/>
                <w:numId w:val="48"/>
              </w:numPr>
              <w:ind w:left="576" w:hanging="144"/>
              <w:contextualSpacing/>
              <w:rPr>
                <w:rFonts w:ascii="Calibri" w:hAnsi="Calibri" w:cs="Calibri"/>
                <w:bCs/>
              </w:rPr>
            </w:pPr>
            <w:r w:rsidRPr="002B6EDC">
              <w:rPr>
                <w:rFonts w:ascii="Calibri" w:hAnsi="Calibri" w:cs="Calibri"/>
                <w:bCs/>
              </w:rPr>
              <w:t>Staff (students, clerical, secretarial)</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tc>
        <w:tc>
          <w:tcPr>
            <w:tcW w:w="1875" w:type="dxa"/>
          </w:tcPr>
          <w:p w14:paraId="2EECE0BE" w14:textId="77777777" w:rsidR="002B6EDC" w:rsidRPr="0040732B" w:rsidRDefault="002B6EDC" w:rsidP="002B6EDC">
            <w:pPr>
              <w:jc w:val="right"/>
              <w:rPr>
                <w:bCs/>
                <w:highlight w:val="lightGray"/>
                <w:u w:val="single"/>
              </w:rPr>
            </w:pPr>
            <w:r w:rsidRPr="0040732B">
              <w:rPr>
                <w:bCs/>
                <w:highlight w:val="lightGray"/>
                <w:u w:val="single"/>
              </w:rPr>
              <w:fldChar w:fldCharType="begin">
                <w:ffData>
                  <w:name w:val=""/>
                  <w:enabled/>
                  <w:calcOnExit w:val="0"/>
                  <w:exitMacro w:val="myCheckSpelling"/>
                  <w:textInput/>
                </w:ffData>
              </w:fldChar>
            </w:r>
            <w:r w:rsidRPr="0040732B">
              <w:rPr>
                <w:bCs/>
                <w:highlight w:val="lightGray"/>
                <w:u w:val="single"/>
              </w:rPr>
              <w:instrText xml:space="preserve"> FORMTEXT </w:instrText>
            </w:r>
            <w:r w:rsidRPr="0040732B">
              <w:rPr>
                <w:bCs/>
                <w:highlight w:val="lightGray"/>
                <w:u w:val="single"/>
              </w:rPr>
            </w:r>
            <w:r w:rsidRPr="0040732B">
              <w:rPr>
                <w:bCs/>
                <w:highlight w:val="lightGray"/>
                <w:u w:val="single"/>
              </w:rPr>
              <w:fldChar w:fldCharType="separate"/>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highlight w:val="lightGray"/>
                <w:u w:val="single"/>
              </w:rPr>
              <w:fldChar w:fldCharType="end"/>
            </w:r>
          </w:p>
        </w:tc>
        <w:tc>
          <w:tcPr>
            <w:tcW w:w="1841" w:type="dxa"/>
          </w:tcPr>
          <w:p w14:paraId="5076A2C1" w14:textId="77777777" w:rsidR="002B6EDC" w:rsidRPr="0040732B" w:rsidRDefault="002B6EDC" w:rsidP="002B6EDC">
            <w:pPr>
              <w:jc w:val="right"/>
              <w:rPr>
                <w:bCs/>
                <w:highlight w:val="lightGray"/>
                <w:u w:val="single"/>
              </w:rPr>
            </w:pPr>
            <w:r w:rsidRPr="0040732B">
              <w:rPr>
                <w:bCs/>
                <w:highlight w:val="lightGray"/>
                <w:u w:val="single"/>
              </w:rPr>
              <w:fldChar w:fldCharType="begin">
                <w:ffData>
                  <w:name w:val=""/>
                  <w:enabled/>
                  <w:calcOnExit w:val="0"/>
                  <w:exitMacro w:val="myCheckSpelling"/>
                  <w:textInput/>
                </w:ffData>
              </w:fldChar>
            </w:r>
            <w:r w:rsidRPr="0040732B">
              <w:rPr>
                <w:bCs/>
                <w:highlight w:val="lightGray"/>
                <w:u w:val="single"/>
              </w:rPr>
              <w:instrText xml:space="preserve"> FORMTEXT </w:instrText>
            </w:r>
            <w:r w:rsidRPr="0040732B">
              <w:rPr>
                <w:bCs/>
                <w:highlight w:val="lightGray"/>
                <w:u w:val="single"/>
              </w:rPr>
            </w:r>
            <w:r w:rsidRPr="0040732B">
              <w:rPr>
                <w:bCs/>
                <w:highlight w:val="lightGray"/>
                <w:u w:val="single"/>
              </w:rPr>
              <w:fldChar w:fldCharType="separate"/>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highlight w:val="lightGray"/>
                <w:u w:val="single"/>
              </w:rPr>
              <w:fldChar w:fldCharType="end"/>
            </w:r>
          </w:p>
        </w:tc>
      </w:tr>
      <w:tr w:rsidR="002B6EDC" w:rsidRPr="002B6EDC" w14:paraId="29BA4F07" w14:textId="77777777" w:rsidTr="00732E81">
        <w:tc>
          <w:tcPr>
            <w:tcW w:w="5860" w:type="dxa"/>
          </w:tcPr>
          <w:p w14:paraId="4BD436E7" w14:textId="11CA0E40" w:rsidR="002B6EDC" w:rsidRPr="002B6EDC" w:rsidRDefault="00F175E2" w:rsidP="002B6EDC">
            <w:pPr>
              <w:numPr>
                <w:ilvl w:val="0"/>
                <w:numId w:val="48"/>
              </w:numPr>
              <w:ind w:left="576" w:hanging="144"/>
              <w:contextualSpacing/>
              <w:rPr>
                <w:rFonts w:ascii="Calibri" w:hAnsi="Calibri" w:cs="Calibri"/>
                <w:bCs/>
              </w:rPr>
            </w:pPr>
            <w:r>
              <w:rPr>
                <w:rFonts w:ascii="Calibri" w:hAnsi="Calibri" w:cs="Calibri"/>
                <w:bCs/>
              </w:rPr>
              <w:t>Total Personnel Costs</w:t>
            </w:r>
          </w:p>
          <w:p w14:paraId="274B0679" w14:textId="77777777" w:rsidR="002B6EDC" w:rsidRPr="002B6EDC" w:rsidRDefault="002B6EDC" w:rsidP="002B6EDC">
            <w:pPr>
              <w:rPr>
                <w:rFonts w:ascii="Calibri" w:hAnsi="Calibri" w:cs="Calibri"/>
                <w:bCs/>
              </w:rPr>
            </w:pPr>
          </w:p>
        </w:tc>
        <w:tc>
          <w:tcPr>
            <w:tcW w:w="1875" w:type="dxa"/>
          </w:tcPr>
          <w:p w14:paraId="04441F89"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447A7A80"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7F96D874" w14:textId="77777777" w:rsidTr="00732E81">
        <w:tc>
          <w:tcPr>
            <w:tcW w:w="5860" w:type="dxa"/>
          </w:tcPr>
          <w:p w14:paraId="6B7680CE" w14:textId="36E5902B" w:rsidR="002B6EDC" w:rsidRPr="002B6EDC" w:rsidRDefault="002B6EDC" w:rsidP="002B6EDC">
            <w:pPr>
              <w:rPr>
                <w:rFonts w:ascii="Calibri" w:hAnsi="Calibri" w:cs="Calibri"/>
                <w:bCs/>
              </w:rPr>
            </w:pPr>
            <w:r w:rsidRPr="002B6EDC">
              <w:rPr>
                <w:rFonts w:ascii="Calibri" w:hAnsi="Calibri" w:cs="Calibri"/>
                <w:bCs/>
              </w:rPr>
              <w:t>b) Supplies</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3C3840B1" w14:textId="77777777" w:rsidR="002B6EDC" w:rsidRPr="002B6EDC" w:rsidRDefault="002B6EDC" w:rsidP="002B6EDC">
            <w:pPr>
              <w:rPr>
                <w:rFonts w:ascii="Calibri" w:hAnsi="Calibri" w:cs="Calibri"/>
                <w:bCs/>
              </w:rPr>
            </w:pPr>
          </w:p>
        </w:tc>
        <w:tc>
          <w:tcPr>
            <w:tcW w:w="1875" w:type="dxa"/>
          </w:tcPr>
          <w:p w14:paraId="5516A8D5"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6157C7BF"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2950C771" w14:textId="77777777" w:rsidTr="00732E81">
        <w:tc>
          <w:tcPr>
            <w:tcW w:w="5860" w:type="dxa"/>
          </w:tcPr>
          <w:p w14:paraId="58FAD3D3" w14:textId="55439EDB" w:rsidR="002B6EDC" w:rsidRPr="002B6EDC" w:rsidRDefault="002B6EDC" w:rsidP="002B6EDC">
            <w:pPr>
              <w:rPr>
                <w:rFonts w:ascii="Calibri" w:hAnsi="Calibri" w:cs="Calibri"/>
                <w:bCs/>
              </w:rPr>
            </w:pPr>
            <w:r w:rsidRPr="002B6EDC">
              <w:rPr>
                <w:rFonts w:ascii="Calibri" w:hAnsi="Calibri" w:cs="Calibri"/>
                <w:bCs/>
              </w:rPr>
              <w:t>c) Equipment</w:t>
            </w:r>
            <w:r w:rsidR="00C75BA7">
              <w:rPr>
                <w:rFonts w:ascii="Calibri" w:hAnsi="Calibri" w:cs="Calibri"/>
                <w:bCs/>
              </w:rPr>
              <w:t xml:space="preserve"> </w:t>
            </w:r>
            <w:r w:rsidR="00C75BA7" w:rsidRPr="0040732B">
              <w:rPr>
                <w:bCs/>
                <w:color w:val="000000"/>
                <w:highlight w:val="lightGray"/>
              </w:rPr>
              <w:fldChar w:fldCharType="begin">
                <w:ffData>
                  <w:name w:val=""/>
                  <w:enabled/>
                  <w:calcOnExit w:val="0"/>
                  <w:exitMacro w:val="myCheckSpelling"/>
                  <w:textInput/>
                </w:ffData>
              </w:fldChar>
            </w:r>
            <w:r w:rsidR="00C75BA7" w:rsidRPr="0040732B">
              <w:rPr>
                <w:bCs/>
                <w:color w:val="000000"/>
                <w:highlight w:val="lightGray"/>
              </w:rPr>
              <w:instrText xml:space="preserve"> FORMTEXT </w:instrText>
            </w:r>
            <w:r w:rsidR="00C75BA7" w:rsidRPr="0040732B">
              <w:rPr>
                <w:bCs/>
                <w:color w:val="000000"/>
                <w:highlight w:val="lightGray"/>
              </w:rPr>
            </w:r>
            <w:r w:rsidR="00C75BA7" w:rsidRPr="0040732B">
              <w:rPr>
                <w:bCs/>
                <w:color w:val="000000"/>
                <w:highlight w:val="lightGray"/>
              </w:rPr>
              <w:fldChar w:fldCharType="separate"/>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noProof/>
                <w:color w:val="000000"/>
                <w:highlight w:val="lightGray"/>
              </w:rPr>
              <w:t> </w:t>
            </w:r>
            <w:r w:rsidR="00C75BA7" w:rsidRPr="0040732B">
              <w:rPr>
                <w:bCs/>
                <w:color w:val="000000"/>
                <w:highlight w:val="lightGray"/>
              </w:rPr>
              <w:fldChar w:fldCharType="end"/>
            </w:r>
          </w:p>
          <w:p w14:paraId="299D1EE5" w14:textId="77777777" w:rsidR="002B6EDC" w:rsidRPr="002B6EDC" w:rsidRDefault="002B6EDC" w:rsidP="002B6EDC">
            <w:pPr>
              <w:rPr>
                <w:rFonts w:ascii="Calibri" w:hAnsi="Calibri" w:cs="Calibri"/>
                <w:bCs/>
              </w:rPr>
            </w:pPr>
          </w:p>
        </w:tc>
        <w:tc>
          <w:tcPr>
            <w:tcW w:w="1875" w:type="dxa"/>
          </w:tcPr>
          <w:p w14:paraId="0BB6F77C"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0540FDAF"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1094A0F9" w14:textId="77777777" w:rsidTr="00732E81">
        <w:tc>
          <w:tcPr>
            <w:tcW w:w="5860" w:type="dxa"/>
          </w:tcPr>
          <w:p w14:paraId="1AFFFB9E" w14:textId="7CF60692" w:rsidR="002B6EDC" w:rsidRPr="002B6EDC" w:rsidRDefault="002B6EDC" w:rsidP="002B6EDC">
            <w:pPr>
              <w:rPr>
                <w:rFonts w:ascii="Calibri" w:hAnsi="Calibri" w:cs="Calibri"/>
                <w:bCs/>
              </w:rPr>
            </w:pPr>
            <w:r w:rsidRPr="002B6EDC">
              <w:rPr>
                <w:rFonts w:ascii="Calibri" w:hAnsi="Calibri" w:cs="Calibri"/>
                <w:bCs/>
              </w:rPr>
              <w:t>d) Travel</w:t>
            </w:r>
            <w:r w:rsidR="00742C69">
              <w:rPr>
                <w:rFonts w:ascii="Calibri" w:hAnsi="Calibri" w:cs="Calibri"/>
                <w:bCs/>
              </w:rPr>
              <w:t xml:space="preserve"> </w:t>
            </w:r>
            <w:r w:rsidR="00742C69" w:rsidRPr="0040732B">
              <w:rPr>
                <w:bCs/>
                <w:color w:val="000000"/>
                <w:highlight w:val="lightGray"/>
              </w:rPr>
              <w:fldChar w:fldCharType="begin">
                <w:ffData>
                  <w:name w:val=""/>
                  <w:enabled/>
                  <w:calcOnExit w:val="0"/>
                  <w:exitMacro w:val="myCheckSpelling"/>
                  <w:textInput/>
                </w:ffData>
              </w:fldChar>
            </w:r>
            <w:r w:rsidR="00742C69" w:rsidRPr="0040732B">
              <w:rPr>
                <w:bCs/>
                <w:color w:val="000000"/>
                <w:highlight w:val="lightGray"/>
              </w:rPr>
              <w:instrText xml:space="preserve"> FORMTEXT </w:instrText>
            </w:r>
            <w:r w:rsidR="00742C69" w:rsidRPr="0040732B">
              <w:rPr>
                <w:bCs/>
                <w:color w:val="000000"/>
                <w:highlight w:val="lightGray"/>
              </w:rPr>
            </w:r>
            <w:r w:rsidR="00742C69" w:rsidRPr="0040732B">
              <w:rPr>
                <w:bCs/>
                <w:color w:val="000000"/>
                <w:highlight w:val="lightGray"/>
              </w:rPr>
              <w:fldChar w:fldCharType="separate"/>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color w:val="000000"/>
                <w:highlight w:val="lightGray"/>
              </w:rPr>
              <w:fldChar w:fldCharType="end"/>
            </w:r>
          </w:p>
          <w:p w14:paraId="69648D66" w14:textId="77777777" w:rsidR="002B6EDC" w:rsidRPr="002B6EDC" w:rsidRDefault="002B6EDC" w:rsidP="002B6EDC">
            <w:pPr>
              <w:rPr>
                <w:rFonts w:ascii="Calibri" w:hAnsi="Calibri" w:cs="Calibri"/>
                <w:bCs/>
              </w:rPr>
            </w:pPr>
            <w:r w:rsidRPr="002B6EDC">
              <w:rPr>
                <w:rFonts w:ascii="Calibri" w:hAnsi="Calibri" w:cs="Calibri"/>
                <w:bCs/>
              </w:rPr>
              <w:t xml:space="preserve">     - Per diems capped at $588/30 days or standard </w:t>
            </w:r>
          </w:p>
          <w:p w14:paraId="550E3D5B" w14:textId="0292DF11" w:rsidR="002B6EDC" w:rsidRPr="002B6EDC" w:rsidRDefault="002B6EDC" w:rsidP="002B6EDC">
            <w:pPr>
              <w:rPr>
                <w:rFonts w:ascii="Calibri" w:hAnsi="Calibri" w:cs="Calibri"/>
                <w:bCs/>
              </w:rPr>
            </w:pPr>
            <w:r w:rsidRPr="002B6EDC">
              <w:rPr>
                <w:rFonts w:ascii="Calibri" w:hAnsi="Calibri" w:cs="Calibri"/>
                <w:bCs/>
              </w:rPr>
              <w:t xml:space="preserve">            contractual per diem rate, whichever is less</w:t>
            </w:r>
          </w:p>
          <w:p w14:paraId="1E54B449" w14:textId="77777777" w:rsidR="002B6EDC" w:rsidRPr="002B6EDC" w:rsidRDefault="002B6EDC" w:rsidP="002B6EDC">
            <w:pPr>
              <w:rPr>
                <w:rFonts w:ascii="Calibri" w:hAnsi="Calibri" w:cs="Calibri"/>
                <w:bCs/>
              </w:rPr>
            </w:pPr>
            <w:r w:rsidRPr="002B6EDC">
              <w:rPr>
                <w:rFonts w:ascii="Calibri" w:hAnsi="Calibri" w:cs="Calibri"/>
                <w:bCs/>
              </w:rPr>
              <w:t xml:space="preserve">     - Lodging expense capped at $150/day or </w:t>
            </w:r>
          </w:p>
          <w:p w14:paraId="32952166" w14:textId="77777777" w:rsidR="002B6EDC" w:rsidRPr="002B6EDC" w:rsidRDefault="002B6EDC" w:rsidP="002B6EDC">
            <w:pPr>
              <w:rPr>
                <w:rFonts w:ascii="Calibri" w:hAnsi="Calibri" w:cs="Calibri"/>
                <w:bCs/>
              </w:rPr>
            </w:pPr>
            <w:r w:rsidRPr="002B6EDC">
              <w:rPr>
                <w:rFonts w:ascii="Calibri" w:hAnsi="Calibri" w:cs="Calibri"/>
                <w:bCs/>
              </w:rPr>
              <w:t xml:space="preserve">            $2,000/30 days, whichever is less</w:t>
            </w:r>
          </w:p>
          <w:p w14:paraId="1E2F0778" w14:textId="77777777" w:rsidR="002B6EDC" w:rsidRPr="002B6EDC" w:rsidRDefault="002B6EDC" w:rsidP="002B6EDC">
            <w:pPr>
              <w:rPr>
                <w:rFonts w:ascii="Calibri" w:hAnsi="Calibri" w:cs="Calibri"/>
                <w:bCs/>
              </w:rPr>
            </w:pPr>
          </w:p>
        </w:tc>
        <w:tc>
          <w:tcPr>
            <w:tcW w:w="1875" w:type="dxa"/>
          </w:tcPr>
          <w:p w14:paraId="0D3E5007"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2A90D052"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77E76959" w14:textId="77777777" w:rsidTr="00732E81">
        <w:tc>
          <w:tcPr>
            <w:tcW w:w="5860" w:type="dxa"/>
          </w:tcPr>
          <w:p w14:paraId="30F0395D" w14:textId="5D6A5326" w:rsidR="002B6EDC" w:rsidRPr="002B6EDC" w:rsidRDefault="002B6EDC" w:rsidP="002B6EDC">
            <w:pPr>
              <w:rPr>
                <w:rFonts w:ascii="Calibri" w:hAnsi="Calibri" w:cs="Calibri"/>
                <w:bCs/>
              </w:rPr>
            </w:pPr>
            <w:r w:rsidRPr="002B6EDC">
              <w:rPr>
                <w:rFonts w:ascii="Calibri" w:hAnsi="Calibri" w:cs="Calibri"/>
                <w:bCs/>
              </w:rPr>
              <w:t>e) Specialized Technology Cost</w:t>
            </w:r>
            <w:r w:rsidR="00742C69">
              <w:rPr>
                <w:rFonts w:ascii="Calibri" w:hAnsi="Calibri" w:cs="Calibri"/>
                <w:bCs/>
              </w:rPr>
              <w:t xml:space="preserve"> </w:t>
            </w:r>
            <w:r w:rsidR="00742C69" w:rsidRPr="0040732B">
              <w:rPr>
                <w:bCs/>
                <w:color w:val="000000"/>
                <w:highlight w:val="lightGray"/>
              </w:rPr>
              <w:fldChar w:fldCharType="begin">
                <w:ffData>
                  <w:name w:val=""/>
                  <w:enabled/>
                  <w:calcOnExit w:val="0"/>
                  <w:exitMacro w:val="myCheckSpelling"/>
                  <w:textInput/>
                </w:ffData>
              </w:fldChar>
            </w:r>
            <w:r w:rsidR="00742C69" w:rsidRPr="0040732B">
              <w:rPr>
                <w:bCs/>
                <w:color w:val="000000"/>
                <w:highlight w:val="lightGray"/>
              </w:rPr>
              <w:instrText xml:space="preserve"> FORMTEXT </w:instrText>
            </w:r>
            <w:r w:rsidR="00742C69" w:rsidRPr="0040732B">
              <w:rPr>
                <w:bCs/>
                <w:color w:val="000000"/>
                <w:highlight w:val="lightGray"/>
              </w:rPr>
            </w:r>
            <w:r w:rsidR="00742C69" w:rsidRPr="0040732B">
              <w:rPr>
                <w:bCs/>
                <w:color w:val="000000"/>
                <w:highlight w:val="lightGray"/>
              </w:rPr>
              <w:fldChar w:fldCharType="separate"/>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color w:val="000000"/>
                <w:highlight w:val="lightGray"/>
              </w:rPr>
              <w:fldChar w:fldCharType="end"/>
            </w:r>
          </w:p>
          <w:p w14:paraId="0AD57483" w14:textId="77777777" w:rsidR="002B6EDC" w:rsidRPr="002B6EDC" w:rsidRDefault="002B6EDC" w:rsidP="002B6EDC">
            <w:pPr>
              <w:rPr>
                <w:rFonts w:ascii="Calibri" w:hAnsi="Calibri" w:cs="Calibri"/>
                <w:bCs/>
              </w:rPr>
            </w:pPr>
          </w:p>
        </w:tc>
        <w:tc>
          <w:tcPr>
            <w:tcW w:w="1875" w:type="dxa"/>
          </w:tcPr>
          <w:p w14:paraId="39E38342"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c>
          <w:tcPr>
            <w:tcW w:w="1841" w:type="dxa"/>
          </w:tcPr>
          <w:p w14:paraId="682F4142" w14:textId="77777777" w:rsidR="002B6EDC" w:rsidRPr="0040732B" w:rsidRDefault="002B6EDC" w:rsidP="002B6EDC">
            <w:pPr>
              <w:jc w:val="right"/>
              <w:rPr>
                <w:bCs/>
                <w:highlight w:val="lightGray"/>
              </w:rPr>
            </w:pPr>
            <w:r w:rsidRPr="0040732B">
              <w:rPr>
                <w:bCs/>
                <w:highlight w:val="lightGray"/>
              </w:rPr>
              <w:fldChar w:fldCharType="begin">
                <w:ffData>
                  <w:name w:val=""/>
                  <w:enabled/>
                  <w:calcOnExit w:val="0"/>
                  <w:exitMacro w:val="myCheckSpelling"/>
                  <w:textInput/>
                </w:ffData>
              </w:fldChar>
            </w:r>
            <w:r w:rsidRPr="0040732B">
              <w:rPr>
                <w:bCs/>
                <w:highlight w:val="lightGray"/>
              </w:rPr>
              <w:instrText xml:space="preserve"> FORMTEXT </w:instrText>
            </w:r>
            <w:r w:rsidRPr="0040732B">
              <w:rPr>
                <w:bCs/>
                <w:highlight w:val="lightGray"/>
              </w:rPr>
            </w:r>
            <w:r w:rsidRPr="0040732B">
              <w:rPr>
                <w:bCs/>
                <w:highlight w:val="lightGray"/>
              </w:rPr>
              <w:fldChar w:fldCharType="separate"/>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noProof/>
                <w:highlight w:val="lightGray"/>
              </w:rPr>
              <w:t> </w:t>
            </w:r>
            <w:r w:rsidRPr="0040732B">
              <w:rPr>
                <w:bCs/>
                <w:highlight w:val="lightGray"/>
              </w:rPr>
              <w:fldChar w:fldCharType="end"/>
            </w:r>
          </w:p>
        </w:tc>
      </w:tr>
      <w:tr w:rsidR="002B6EDC" w:rsidRPr="002B6EDC" w14:paraId="6DC93857" w14:textId="77777777" w:rsidTr="00732E81">
        <w:tc>
          <w:tcPr>
            <w:tcW w:w="5860" w:type="dxa"/>
          </w:tcPr>
          <w:p w14:paraId="03C17C83" w14:textId="7887FB9E" w:rsidR="002B6EDC" w:rsidRPr="002B6EDC" w:rsidRDefault="002B6EDC" w:rsidP="002B6EDC">
            <w:pPr>
              <w:rPr>
                <w:rFonts w:ascii="Calibri" w:hAnsi="Calibri" w:cs="Calibri"/>
                <w:bCs/>
              </w:rPr>
            </w:pPr>
            <w:r w:rsidRPr="002B6EDC">
              <w:rPr>
                <w:rFonts w:ascii="Calibri" w:hAnsi="Calibri" w:cs="Calibri"/>
                <w:bCs/>
              </w:rPr>
              <w:t>f) Other Identifiable Costs</w:t>
            </w:r>
            <w:r w:rsidR="00742C69">
              <w:rPr>
                <w:rFonts w:ascii="Calibri" w:hAnsi="Calibri" w:cs="Calibri"/>
                <w:bCs/>
              </w:rPr>
              <w:t xml:space="preserve"> </w:t>
            </w:r>
            <w:r w:rsidR="00742C69" w:rsidRPr="0040732B">
              <w:rPr>
                <w:bCs/>
                <w:color w:val="000000"/>
                <w:highlight w:val="lightGray"/>
              </w:rPr>
              <w:fldChar w:fldCharType="begin">
                <w:ffData>
                  <w:name w:val=""/>
                  <w:enabled/>
                  <w:calcOnExit w:val="0"/>
                  <w:exitMacro w:val="myCheckSpelling"/>
                  <w:textInput/>
                </w:ffData>
              </w:fldChar>
            </w:r>
            <w:r w:rsidR="00742C69" w:rsidRPr="0040732B">
              <w:rPr>
                <w:bCs/>
                <w:color w:val="000000"/>
                <w:highlight w:val="lightGray"/>
              </w:rPr>
              <w:instrText xml:space="preserve"> FORMTEXT </w:instrText>
            </w:r>
            <w:r w:rsidR="00742C69" w:rsidRPr="0040732B">
              <w:rPr>
                <w:bCs/>
                <w:color w:val="000000"/>
                <w:highlight w:val="lightGray"/>
              </w:rPr>
            </w:r>
            <w:r w:rsidR="00742C69" w:rsidRPr="0040732B">
              <w:rPr>
                <w:bCs/>
                <w:color w:val="000000"/>
                <w:highlight w:val="lightGray"/>
              </w:rPr>
              <w:fldChar w:fldCharType="separate"/>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noProof/>
                <w:color w:val="000000"/>
                <w:highlight w:val="lightGray"/>
              </w:rPr>
              <w:t> </w:t>
            </w:r>
            <w:r w:rsidR="00742C69" w:rsidRPr="0040732B">
              <w:rPr>
                <w:bCs/>
                <w:color w:val="000000"/>
                <w:highlight w:val="lightGray"/>
              </w:rPr>
              <w:fldChar w:fldCharType="end"/>
            </w:r>
          </w:p>
          <w:p w14:paraId="30D266C3" w14:textId="77777777" w:rsidR="002B6EDC" w:rsidRPr="002B6EDC" w:rsidRDefault="002B6EDC" w:rsidP="002B6EDC">
            <w:pPr>
              <w:rPr>
                <w:rFonts w:ascii="Calibri" w:hAnsi="Calibri" w:cs="Calibri"/>
                <w:bCs/>
              </w:rPr>
            </w:pPr>
          </w:p>
        </w:tc>
        <w:tc>
          <w:tcPr>
            <w:tcW w:w="1875" w:type="dxa"/>
          </w:tcPr>
          <w:p w14:paraId="12BD1106" w14:textId="77777777" w:rsidR="002B6EDC" w:rsidRPr="0040732B" w:rsidRDefault="002B6EDC" w:rsidP="002B6EDC">
            <w:pPr>
              <w:jc w:val="right"/>
              <w:rPr>
                <w:bCs/>
                <w:highlight w:val="lightGray"/>
                <w:u w:val="single"/>
              </w:rPr>
            </w:pPr>
            <w:r w:rsidRPr="0040732B">
              <w:rPr>
                <w:bCs/>
                <w:highlight w:val="lightGray"/>
                <w:u w:val="single"/>
              </w:rPr>
              <w:fldChar w:fldCharType="begin">
                <w:ffData>
                  <w:name w:val=""/>
                  <w:enabled/>
                  <w:calcOnExit w:val="0"/>
                  <w:exitMacro w:val="myCheckSpelling"/>
                  <w:textInput/>
                </w:ffData>
              </w:fldChar>
            </w:r>
            <w:r w:rsidRPr="0040732B">
              <w:rPr>
                <w:bCs/>
                <w:highlight w:val="lightGray"/>
                <w:u w:val="single"/>
              </w:rPr>
              <w:instrText xml:space="preserve"> FORMTEXT </w:instrText>
            </w:r>
            <w:r w:rsidRPr="0040732B">
              <w:rPr>
                <w:bCs/>
                <w:highlight w:val="lightGray"/>
                <w:u w:val="single"/>
              </w:rPr>
            </w:r>
            <w:r w:rsidRPr="0040732B">
              <w:rPr>
                <w:bCs/>
                <w:highlight w:val="lightGray"/>
                <w:u w:val="single"/>
              </w:rPr>
              <w:fldChar w:fldCharType="separate"/>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highlight w:val="lightGray"/>
                <w:u w:val="single"/>
              </w:rPr>
              <w:fldChar w:fldCharType="end"/>
            </w:r>
          </w:p>
        </w:tc>
        <w:tc>
          <w:tcPr>
            <w:tcW w:w="1841" w:type="dxa"/>
          </w:tcPr>
          <w:p w14:paraId="7A42BFE9" w14:textId="77777777" w:rsidR="002B6EDC" w:rsidRPr="0040732B" w:rsidRDefault="002B6EDC" w:rsidP="002B6EDC">
            <w:pPr>
              <w:jc w:val="right"/>
              <w:rPr>
                <w:bCs/>
                <w:highlight w:val="lightGray"/>
                <w:u w:val="single"/>
              </w:rPr>
            </w:pPr>
            <w:r w:rsidRPr="0040732B">
              <w:rPr>
                <w:bCs/>
                <w:highlight w:val="lightGray"/>
                <w:u w:val="single"/>
              </w:rPr>
              <w:fldChar w:fldCharType="begin">
                <w:ffData>
                  <w:name w:val=""/>
                  <w:enabled/>
                  <w:calcOnExit w:val="0"/>
                  <w:exitMacro w:val="myCheckSpelling"/>
                  <w:textInput/>
                </w:ffData>
              </w:fldChar>
            </w:r>
            <w:r w:rsidRPr="0040732B">
              <w:rPr>
                <w:bCs/>
                <w:highlight w:val="lightGray"/>
                <w:u w:val="single"/>
              </w:rPr>
              <w:instrText xml:space="preserve"> FORMTEXT </w:instrText>
            </w:r>
            <w:r w:rsidRPr="0040732B">
              <w:rPr>
                <w:bCs/>
                <w:highlight w:val="lightGray"/>
                <w:u w:val="single"/>
              </w:rPr>
            </w:r>
            <w:r w:rsidRPr="0040732B">
              <w:rPr>
                <w:bCs/>
                <w:highlight w:val="lightGray"/>
                <w:u w:val="single"/>
              </w:rPr>
              <w:fldChar w:fldCharType="separate"/>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noProof/>
                <w:highlight w:val="lightGray"/>
                <w:u w:val="single"/>
              </w:rPr>
              <w:t> </w:t>
            </w:r>
            <w:r w:rsidRPr="0040732B">
              <w:rPr>
                <w:bCs/>
                <w:highlight w:val="lightGray"/>
                <w:u w:val="single"/>
              </w:rPr>
              <w:fldChar w:fldCharType="end"/>
            </w:r>
          </w:p>
        </w:tc>
      </w:tr>
      <w:tr w:rsidR="002B6EDC" w:rsidRPr="002B6EDC" w14:paraId="5BD65D7A" w14:textId="77777777" w:rsidTr="00732E81">
        <w:tc>
          <w:tcPr>
            <w:tcW w:w="5860" w:type="dxa"/>
          </w:tcPr>
          <w:p w14:paraId="6938652B" w14:textId="752AAECD" w:rsidR="009D20A7" w:rsidRPr="009D20A7" w:rsidRDefault="002B6EDC" w:rsidP="009D20A7">
            <w:pPr>
              <w:rPr>
                <w:rFonts w:ascii="Calibri" w:hAnsi="Calibri" w:cs="Calibri"/>
                <w:bCs/>
              </w:rPr>
            </w:pPr>
            <w:r w:rsidRPr="002B6EDC">
              <w:rPr>
                <w:rFonts w:ascii="Calibri" w:hAnsi="Calibri" w:cs="Calibri"/>
                <w:bCs/>
              </w:rPr>
              <w:t>g) Gra</w:t>
            </w:r>
            <w:r w:rsidR="009D20A7">
              <w:rPr>
                <w:rFonts w:ascii="Calibri" w:hAnsi="Calibri" w:cs="Calibri"/>
                <w:bCs/>
              </w:rPr>
              <w:t>nd Total (</w:t>
            </w:r>
            <w:r w:rsidR="009D20A7" w:rsidRPr="009D20A7">
              <w:rPr>
                <w:rFonts w:ascii="Calibri" w:hAnsi="Calibri" w:cs="Calibri"/>
                <w:bCs/>
              </w:rPr>
              <w:t>Max</w:t>
            </w:r>
            <w:r w:rsidR="009D20A7">
              <w:rPr>
                <w:rFonts w:ascii="Calibri" w:hAnsi="Calibri" w:cs="Calibri"/>
                <w:bCs/>
              </w:rPr>
              <w:t>imum request</w:t>
            </w:r>
            <w:r w:rsidR="009D20A7" w:rsidRPr="009D20A7">
              <w:rPr>
                <w:rFonts w:ascii="Calibri" w:hAnsi="Calibri" w:cs="Calibri"/>
                <w:bCs/>
              </w:rPr>
              <w:t xml:space="preserve"> is $10,000</w:t>
            </w:r>
            <w:r w:rsidR="009D20A7">
              <w:rPr>
                <w:rFonts w:ascii="Calibri" w:hAnsi="Calibri" w:cs="Calibri"/>
                <w:bCs/>
              </w:rPr>
              <w:t>)</w:t>
            </w:r>
          </w:p>
          <w:p w14:paraId="5B83549E" w14:textId="4F73B588" w:rsidR="002B6EDC" w:rsidRPr="002B6EDC" w:rsidRDefault="002B6EDC" w:rsidP="002B6EDC">
            <w:pPr>
              <w:rPr>
                <w:rFonts w:ascii="Calibri" w:hAnsi="Calibri" w:cs="Calibri"/>
                <w:bCs/>
              </w:rPr>
            </w:pPr>
          </w:p>
          <w:p w14:paraId="58522AB5" w14:textId="77777777" w:rsidR="002B6EDC" w:rsidRPr="002B6EDC" w:rsidRDefault="002B6EDC" w:rsidP="002B6EDC">
            <w:pPr>
              <w:rPr>
                <w:rFonts w:ascii="Calibri" w:hAnsi="Calibri" w:cs="Calibri"/>
                <w:bCs/>
              </w:rPr>
            </w:pPr>
          </w:p>
        </w:tc>
        <w:tc>
          <w:tcPr>
            <w:tcW w:w="1875" w:type="dxa"/>
          </w:tcPr>
          <w:p w14:paraId="633D3E83" w14:textId="77777777" w:rsidR="002B6EDC" w:rsidRPr="0040732B" w:rsidRDefault="002B6EDC" w:rsidP="002B6EDC">
            <w:pPr>
              <w:jc w:val="right"/>
              <w:rPr>
                <w:bCs/>
                <w:highlight w:val="lightGray"/>
                <w:u w:val="double"/>
              </w:rPr>
            </w:pPr>
            <w:r w:rsidRPr="0040732B">
              <w:rPr>
                <w:bCs/>
                <w:highlight w:val="lightGray"/>
                <w:u w:val="double"/>
              </w:rPr>
              <w:fldChar w:fldCharType="begin">
                <w:ffData>
                  <w:name w:val=""/>
                  <w:enabled/>
                  <w:calcOnExit w:val="0"/>
                  <w:exitMacro w:val="myCheckSpelling"/>
                  <w:textInput/>
                </w:ffData>
              </w:fldChar>
            </w:r>
            <w:r w:rsidRPr="0040732B">
              <w:rPr>
                <w:bCs/>
                <w:highlight w:val="lightGray"/>
                <w:u w:val="double"/>
              </w:rPr>
              <w:instrText xml:space="preserve"> FORMTEXT </w:instrText>
            </w:r>
            <w:r w:rsidRPr="0040732B">
              <w:rPr>
                <w:bCs/>
                <w:highlight w:val="lightGray"/>
                <w:u w:val="double"/>
              </w:rPr>
            </w:r>
            <w:r w:rsidRPr="0040732B">
              <w:rPr>
                <w:bCs/>
                <w:highlight w:val="lightGray"/>
                <w:u w:val="double"/>
              </w:rPr>
              <w:fldChar w:fldCharType="separate"/>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highlight w:val="lightGray"/>
                <w:u w:val="double"/>
              </w:rPr>
              <w:fldChar w:fldCharType="end"/>
            </w:r>
          </w:p>
          <w:p w14:paraId="3F9422D9" w14:textId="0A89C762" w:rsidR="002B6EDC" w:rsidRPr="0040732B" w:rsidRDefault="002B6EDC" w:rsidP="002B6EDC">
            <w:pPr>
              <w:jc w:val="right"/>
              <w:rPr>
                <w:bCs/>
                <w:highlight w:val="lightGray"/>
              </w:rPr>
            </w:pPr>
          </w:p>
        </w:tc>
        <w:tc>
          <w:tcPr>
            <w:tcW w:w="1841" w:type="dxa"/>
          </w:tcPr>
          <w:p w14:paraId="3109B0F4" w14:textId="77777777" w:rsidR="002B6EDC" w:rsidRPr="0040732B" w:rsidRDefault="002B6EDC" w:rsidP="002B6EDC">
            <w:pPr>
              <w:jc w:val="right"/>
              <w:rPr>
                <w:bCs/>
                <w:highlight w:val="lightGray"/>
                <w:u w:val="double"/>
              </w:rPr>
            </w:pPr>
            <w:r w:rsidRPr="0040732B">
              <w:rPr>
                <w:bCs/>
                <w:highlight w:val="lightGray"/>
                <w:u w:val="double"/>
              </w:rPr>
              <w:fldChar w:fldCharType="begin">
                <w:ffData>
                  <w:name w:val=""/>
                  <w:enabled/>
                  <w:calcOnExit w:val="0"/>
                  <w:exitMacro w:val="myCheckSpelling"/>
                  <w:textInput/>
                </w:ffData>
              </w:fldChar>
            </w:r>
            <w:r w:rsidRPr="0040732B">
              <w:rPr>
                <w:bCs/>
                <w:highlight w:val="lightGray"/>
                <w:u w:val="double"/>
              </w:rPr>
              <w:instrText xml:space="preserve"> FORMTEXT </w:instrText>
            </w:r>
            <w:r w:rsidRPr="0040732B">
              <w:rPr>
                <w:bCs/>
                <w:highlight w:val="lightGray"/>
                <w:u w:val="double"/>
              </w:rPr>
            </w:r>
            <w:r w:rsidRPr="0040732B">
              <w:rPr>
                <w:bCs/>
                <w:highlight w:val="lightGray"/>
                <w:u w:val="double"/>
              </w:rPr>
              <w:fldChar w:fldCharType="separate"/>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noProof/>
                <w:highlight w:val="lightGray"/>
                <w:u w:val="double"/>
              </w:rPr>
              <w:t> </w:t>
            </w:r>
            <w:r w:rsidRPr="0040732B">
              <w:rPr>
                <w:bCs/>
                <w:highlight w:val="lightGray"/>
                <w:u w:val="double"/>
              </w:rPr>
              <w:fldChar w:fldCharType="end"/>
            </w:r>
          </w:p>
        </w:tc>
      </w:tr>
    </w:tbl>
    <w:p w14:paraId="13A6CE57" w14:textId="77777777" w:rsidR="002B6EDC" w:rsidRDefault="002B6EDC">
      <w:pPr>
        <w:rPr>
          <w:rFonts w:asciiTheme="minorHAnsi" w:hAnsiTheme="minorHAnsi" w:cstheme="minorHAnsi"/>
          <w:bCs/>
        </w:rPr>
      </w:pPr>
    </w:p>
    <w:p w14:paraId="57D48135" w14:textId="4C03A0C1" w:rsidR="002B6EDC" w:rsidRDefault="009D20A7">
      <w:pPr>
        <w:rPr>
          <w:rFonts w:asciiTheme="minorHAnsi" w:hAnsiTheme="minorHAnsi" w:cstheme="minorHAnsi"/>
          <w:bCs/>
        </w:rPr>
      </w:pPr>
      <w:r>
        <w:rPr>
          <w:rFonts w:asciiTheme="minorHAnsi" w:hAnsiTheme="minorHAnsi" w:cstheme="minorHAnsi"/>
          <w:bCs/>
        </w:rPr>
        <w:t xml:space="preserve">If Grand Total is more than $10,000 please indicate the source(s), for how the additional expenses will be covered. </w:t>
      </w:r>
      <w:r w:rsidR="00742C69" w:rsidRPr="0040732B">
        <w:rPr>
          <w:bCs/>
          <w:color w:val="000000"/>
          <w:highlight w:val="lightGray"/>
        </w:rPr>
        <w:fldChar w:fldCharType="begin">
          <w:ffData>
            <w:name w:val=""/>
            <w:enabled/>
            <w:calcOnExit w:val="0"/>
            <w:exitMacro w:val="myCheckSpelling"/>
            <w:textInput/>
          </w:ffData>
        </w:fldChar>
      </w:r>
      <w:r w:rsidR="00742C69" w:rsidRPr="0040732B">
        <w:rPr>
          <w:bCs/>
          <w:color w:val="000000"/>
          <w:highlight w:val="lightGray"/>
        </w:rPr>
        <w:instrText xml:space="preserve"> FORMTEXT </w:instrText>
      </w:r>
      <w:r w:rsidR="00742C69" w:rsidRPr="0040732B">
        <w:rPr>
          <w:bCs/>
          <w:color w:val="000000"/>
          <w:highlight w:val="lightGray"/>
        </w:rPr>
      </w:r>
      <w:r w:rsidR="00742C69" w:rsidRPr="0040732B">
        <w:rPr>
          <w:bCs/>
          <w:color w:val="000000"/>
          <w:highlight w:val="lightGray"/>
        </w:rPr>
        <w:fldChar w:fldCharType="separate"/>
      </w:r>
      <w:r w:rsidR="00B23B9A" w:rsidRPr="0040732B">
        <w:rPr>
          <w:bCs/>
          <w:color w:val="000000"/>
          <w:highlight w:val="lightGray"/>
        </w:rPr>
        <w:t> </w:t>
      </w:r>
      <w:r w:rsidR="00B23B9A" w:rsidRPr="0040732B">
        <w:rPr>
          <w:bCs/>
          <w:color w:val="000000"/>
          <w:highlight w:val="lightGray"/>
        </w:rPr>
        <w:t> </w:t>
      </w:r>
      <w:r w:rsidR="00B23B9A" w:rsidRPr="0040732B">
        <w:rPr>
          <w:bCs/>
          <w:color w:val="000000"/>
          <w:highlight w:val="lightGray"/>
        </w:rPr>
        <w:t> </w:t>
      </w:r>
      <w:r w:rsidR="00B23B9A" w:rsidRPr="0040732B">
        <w:rPr>
          <w:bCs/>
          <w:color w:val="000000"/>
          <w:highlight w:val="lightGray"/>
        </w:rPr>
        <w:t> </w:t>
      </w:r>
      <w:r w:rsidR="00B23B9A" w:rsidRPr="0040732B">
        <w:rPr>
          <w:bCs/>
          <w:color w:val="000000"/>
          <w:highlight w:val="lightGray"/>
        </w:rPr>
        <w:t> </w:t>
      </w:r>
      <w:r w:rsidR="00742C69" w:rsidRPr="0040732B">
        <w:rPr>
          <w:bCs/>
          <w:color w:val="000000"/>
          <w:highlight w:val="lightGray"/>
        </w:rPr>
        <w:fldChar w:fldCharType="end"/>
      </w:r>
    </w:p>
    <w:p w14:paraId="7A250FE0" w14:textId="77777777" w:rsidR="002B6EDC" w:rsidRPr="002B6EDC" w:rsidRDefault="002B6EDC" w:rsidP="002B6EDC">
      <w:pPr>
        <w:rPr>
          <w:rFonts w:ascii="Calibri" w:hAnsi="Calibri" w:cs="Calibri"/>
          <w:bCs/>
        </w:rPr>
      </w:pPr>
    </w:p>
    <w:p w14:paraId="388B94F2" w14:textId="77777777" w:rsidR="009D20A7" w:rsidRDefault="009D20A7" w:rsidP="002B6EDC">
      <w:pPr>
        <w:rPr>
          <w:rFonts w:ascii="Calibri" w:hAnsi="Calibri" w:cs="Calibri"/>
          <w:bCs/>
        </w:rPr>
      </w:pPr>
    </w:p>
    <w:p w14:paraId="59D926D6" w14:textId="77777777" w:rsidR="002B6EDC" w:rsidRPr="002B6EDC" w:rsidRDefault="002B6EDC" w:rsidP="002B6EDC">
      <w:pPr>
        <w:rPr>
          <w:rFonts w:ascii="Calibri" w:hAnsi="Calibri" w:cs="Calibri"/>
          <w:bCs/>
        </w:rPr>
      </w:pPr>
      <w:r w:rsidRPr="002B6EDC">
        <w:rPr>
          <w:rFonts w:ascii="Calibri" w:hAnsi="Calibri" w:cs="Calibri"/>
          <w:bCs/>
          <w:color w:val="000000"/>
        </w:rPr>
        <w:fldChar w:fldCharType="begin">
          <w:ffData>
            <w:name w:val=""/>
            <w:enabled/>
            <w:calcOnExit w:val="0"/>
            <w:exitMacro w:val="myCheckSpelling"/>
            <w:textInput/>
          </w:ffData>
        </w:fldChar>
      </w:r>
      <w:r w:rsidRPr="002B6EDC">
        <w:rPr>
          <w:rFonts w:ascii="Calibri" w:hAnsi="Calibri" w:cs="Calibri"/>
          <w:bCs/>
          <w:color w:val="000000"/>
        </w:rPr>
        <w:instrText xml:space="preserve"> FORMTEXT </w:instrText>
      </w:r>
      <w:r w:rsidRPr="002B6EDC">
        <w:rPr>
          <w:rFonts w:ascii="Calibri" w:hAnsi="Calibri" w:cs="Calibri"/>
          <w:bCs/>
          <w:color w:val="000000"/>
        </w:rPr>
      </w:r>
      <w:r w:rsidRPr="002B6EDC">
        <w:rPr>
          <w:rFonts w:ascii="Calibri" w:hAnsi="Calibri" w:cs="Calibri"/>
          <w:bCs/>
          <w:color w:val="000000"/>
        </w:rPr>
        <w:fldChar w:fldCharType="separate"/>
      </w:r>
      <w:r w:rsidRPr="002B6EDC">
        <w:rPr>
          <w:rFonts w:ascii="Calibri" w:hAnsi="Calibri" w:cs="Calibri"/>
          <w:bCs/>
          <w:noProof/>
          <w:color w:val="000000"/>
        </w:rPr>
        <w:t> </w:t>
      </w:r>
      <w:r w:rsidRPr="002B6EDC">
        <w:rPr>
          <w:rFonts w:ascii="Calibri" w:hAnsi="Calibri" w:cs="Calibri"/>
          <w:bCs/>
          <w:noProof/>
          <w:color w:val="000000"/>
        </w:rPr>
        <w:t> </w:t>
      </w:r>
      <w:r w:rsidRPr="002B6EDC">
        <w:rPr>
          <w:rFonts w:ascii="Calibri" w:hAnsi="Calibri" w:cs="Calibri"/>
          <w:bCs/>
          <w:noProof/>
          <w:color w:val="000000"/>
        </w:rPr>
        <w:t> </w:t>
      </w:r>
      <w:r w:rsidRPr="002B6EDC">
        <w:rPr>
          <w:rFonts w:ascii="Calibri" w:hAnsi="Calibri" w:cs="Calibri"/>
          <w:bCs/>
          <w:noProof/>
          <w:color w:val="000000"/>
        </w:rPr>
        <w:t> </w:t>
      </w:r>
      <w:r w:rsidRPr="002B6EDC">
        <w:rPr>
          <w:rFonts w:ascii="Calibri" w:hAnsi="Calibri" w:cs="Calibri"/>
          <w:bCs/>
          <w:noProof/>
          <w:color w:val="000000"/>
        </w:rPr>
        <w:t> </w:t>
      </w:r>
      <w:r w:rsidRPr="002B6EDC">
        <w:rPr>
          <w:rFonts w:ascii="Calibri" w:hAnsi="Calibri" w:cs="Calibri"/>
          <w:bCs/>
          <w:color w:val="000000"/>
        </w:rPr>
        <w:fldChar w:fldCharType="end"/>
      </w:r>
    </w:p>
    <w:p w14:paraId="0146AA2A" w14:textId="77777777" w:rsidR="002B6EDC" w:rsidRDefault="002B6EDC">
      <w:pPr>
        <w:rPr>
          <w:rFonts w:asciiTheme="minorHAnsi" w:hAnsiTheme="minorHAnsi" w:cstheme="minorHAnsi"/>
          <w:bCs/>
        </w:rPr>
      </w:pPr>
    </w:p>
    <w:p w14:paraId="0EFAB679" w14:textId="77777777" w:rsidR="002B6EDC" w:rsidRDefault="002B6EDC">
      <w:pPr>
        <w:rPr>
          <w:rFonts w:asciiTheme="minorHAnsi" w:hAnsiTheme="minorHAnsi" w:cstheme="minorHAnsi"/>
          <w:bCs/>
        </w:rPr>
      </w:pPr>
    </w:p>
    <w:p w14:paraId="4336EFB0" w14:textId="77777777" w:rsidR="002B6EDC" w:rsidRDefault="002B6EDC">
      <w:pPr>
        <w:rPr>
          <w:rFonts w:asciiTheme="minorHAnsi" w:hAnsiTheme="minorHAnsi" w:cstheme="minorHAnsi"/>
          <w:bCs/>
        </w:rPr>
      </w:pPr>
    </w:p>
    <w:p w14:paraId="2D960CF7" w14:textId="77777777" w:rsidR="002B6EDC" w:rsidRDefault="002B6EDC">
      <w:pPr>
        <w:rPr>
          <w:rFonts w:asciiTheme="minorHAnsi" w:hAnsiTheme="minorHAnsi" w:cstheme="minorHAnsi"/>
          <w:bCs/>
        </w:rPr>
      </w:pPr>
    </w:p>
    <w:p w14:paraId="2DCA2609" w14:textId="77777777" w:rsidR="002B6EDC" w:rsidRDefault="002B6EDC">
      <w:pPr>
        <w:rPr>
          <w:rFonts w:asciiTheme="minorHAnsi" w:hAnsiTheme="minorHAnsi" w:cstheme="minorHAnsi"/>
          <w:bCs/>
        </w:rPr>
      </w:pPr>
    </w:p>
    <w:p w14:paraId="565247B6" w14:textId="0EB38558" w:rsidR="00624967" w:rsidRPr="00805139" w:rsidRDefault="00624967" w:rsidP="00805139">
      <w:pPr>
        <w:jc w:val="center"/>
        <w:rPr>
          <w:sz w:val="26"/>
          <w:szCs w:val="26"/>
        </w:rPr>
      </w:pPr>
      <w:r w:rsidRPr="00805139">
        <w:rPr>
          <w:b/>
          <w:sz w:val="26"/>
          <w:szCs w:val="26"/>
        </w:rPr>
        <w:lastRenderedPageBreak/>
        <w:t>FACULTY RESEARCH OR CREATIVE ACTIVITY GRANT PROPOSAL EVALUATION</w:t>
      </w:r>
      <w:r w:rsidR="00805139">
        <w:rPr>
          <w:b/>
          <w:sz w:val="26"/>
          <w:szCs w:val="26"/>
        </w:rPr>
        <w:t xml:space="preserve"> RUBRIC</w:t>
      </w:r>
    </w:p>
    <w:tbl>
      <w:tblPr>
        <w:tblStyle w:val="TableGrid"/>
        <w:tblW w:w="10562" w:type="dxa"/>
        <w:jc w:val="center"/>
        <w:tblLook w:val="04A0" w:firstRow="1" w:lastRow="0" w:firstColumn="1" w:lastColumn="0" w:noHBand="0" w:noVBand="1"/>
      </w:tblPr>
      <w:tblGrid>
        <w:gridCol w:w="88"/>
        <w:gridCol w:w="4669"/>
        <w:gridCol w:w="1121"/>
        <w:gridCol w:w="1148"/>
        <w:gridCol w:w="291"/>
        <w:gridCol w:w="381"/>
        <w:gridCol w:w="472"/>
        <w:gridCol w:w="408"/>
        <w:gridCol w:w="747"/>
        <w:gridCol w:w="1099"/>
        <w:gridCol w:w="138"/>
      </w:tblGrid>
      <w:tr w:rsidR="00624967" w:rsidRPr="00EC756B" w14:paraId="6EC4C3BF" w14:textId="77777777" w:rsidTr="00F175E2">
        <w:trPr>
          <w:gridBefore w:val="1"/>
          <w:gridAfter w:val="1"/>
          <w:wBefore w:w="88" w:type="dxa"/>
          <w:wAfter w:w="138" w:type="dxa"/>
          <w:trHeight w:val="244"/>
          <w:jc w:val="center"/>
        </w:trPr>
        <w:tc>
          <w:tcPr>
            <w:tcW w:w="10337" w:type="dxa"/>
            <w:gridSpan w:val="9"/>
            <w:tcBorders>
              <w:top w:val="nil"/>
              <w:left w:val="nil"/>
              <w:bottom w:val="nil"/>
              <w:right w:val="nil"/>
            </w:tcBorders>
          </w:tcPr>
          <w:p w14:paraId="2D960183" w14:textId="3F1FE41C" w:rsidR="00624967" w:rsidRPr="004C1A37" w:rsidRDefault="00624967" w:rsidP="00624967">
            <w:pPr>
              <w:rPr>
                <w:sz w:val="20"/>
                <w:szCs w:val="20"/>
              </w:rPr>
            </w:pPr>
            <w:r w:rsidRPr="004C1A37">
              <w:rPr>
                <w:b/>
                <w:sz w:val="20"/>
                <w:szCs w:val="20"/>
              </w:rPr>
              <w:t>Faculty Research Grant Committee:</w:t>
            </w:r>
            <w:r w:rsidRPr="004C1A37">
              <w:rPr>
                <w:sz w:val="20"/>
                <w:szCs w:val="20"/>
              </w:rPr>
              <w:t xml:space="preserve"> (a majority must answer </w:t>
            </w:r>
            <w:r>
              <w:rPr>
                <w:sz w:val="20"/>
                <w:szCs w:val="20"/>
              </w:rPr>
              <w:t xml:space="preserve">all of the following </w:t>
            </w:r>
            <w:r w:rsidRPr="004C1A37">
              <w:rPr>
                <w:sz w:val="20"/>
                <w:szCs w:val="20"/>
              </w:rPr>
              <w:t>in the affirmative</w:t>
            </w:r>
            <w:r>
              <w:rPr>
                <w:sz w:val="20"/>
                <w:szCs w:val="20"/>
              </w:rPr>
              <w:t xml:space="preserve"> to proceed.</w:t>
            </w:r>
            <w:r w:rsidRPr="004C1A37">
              <w:rPr>
                <w:sz w:val="20"/>
                <w:szCs w:val="20"/>
              </w:rPr>
              <w:t>)</w:t>
            </w:r>
          </w:p>
        </w:tc>
      </w:tr>
      <w:tr w:rsidR="00624967" w:rsidRPr="00EC756B" w14:paraId="0E01E472" w14:textId="77777777" w:rsidTr="00F175E2">
        <w:trPr>
          <w:gridBefore w:val="1"/>
          <w:gridAfter w:val="1"/>
          <w:wBefore w:w="88" w:type="dxa"/>
          <w:wAfter w:w="138" w:type="dxa"/>
          <w:trHeight w:val="260"/>
          <w:jc w:val="center"/>
        </w:trPr>
        <w:tc>
          <w:tcPr>
            <w:tcW w:w="7230" w:type="dxa"/>
            <w:gridSpan w:val="4"/>
            <w:tcBorders>
              <w:top w:val="nil"/>
              <w:left w:val="nil"/>
              <w:bottom w:val="nil"/>
              <w:right w:val="nil"/>
            </w:tcBorders>
          </w:tcPr>
          <w:p w14:paraId="0D966955" w14:textId="77777777" w:rsidR="00624967" w:rsidRPr="004C1A37" w:rsidRDefault="00624967" w:rsidP="00624967">
            <w:pPr>
              <w:pStyle w:val="ListParagraph"/>
              <w:numPr>
                <w:ilvl w:val="0"/>
                <w:numId w:val="47"/>
              </w:numPr>
              <w:rPr>
                <w:sz w:val="20"/>
                <w:szCs w:val="20"/>
              </w:rPr>
            </w:pPr>
            <w:r w:rsidRPr="004C1A37">
              <w:rPr>
                <w:sz w:val="20"/>
                <w:szCs w:val="20"/>
              </w:rPr>
              <w:t>Is the proposed project longer than 14 days?</w:t>
            </w:r>
          </w:p>
        </w:tc>
        <w:tc>
          <w:tcPr>
            <w:tcW w:w="1261" w:type="dxa"/>
            <w:gridSpan w:val="3"/>
            <w:tcBorders>
              <w:top w:val="nil"/>
              <w:left w:val="nil"/>
              <w:bottom w:val="nil"/>
              <w:right w:val="nil"/>
            </w:tcBorders>
          </w:tcPr>
          <w:p w14:paraId="5E538791" w14:textId="77777777" w:rsidR="00624967" w:rsidRPr="004C1A37" w:rsidRDefault="00624967" w:rsidP="00624967">
            <w:pPr>
              <w:autoSpaceDE w:val="0"/>
              <w:autoSpaceDN w:val="0"/>
              <w:adjustRightInd w:val="0"/>
              <w:rPr>
                <w:rFonts w:cs="MS Shell Dlg 2"/>
                <w:sz w:val="20"/>
                <w:szCs w:val="20"/>
              </w:rPr>
            </w:pPr>
            <w:r w:rsidRPr="004C1A37">
              <w:rPr>
                <w:sz w:val="20"/>
                <w:szCs w:val="20"/>
              </w:rPr>
              <w:t>Yes</w:t>
            </w:r>
            <w:r w:rsidRPr="004C1A37">
              <w:rPr>
                <w:sz w:val="20"/>
                <w:szCs w:val="20"/>
              </w:rPr>
              <w:tab/>
            </w:r>
            <w:r w:rsidRPr="004C1A37">
              <w:rPr>
                <w:rFonts w:ascii="Wingdings" w:hAnsi="Wingdings" w:cs="Wingdings"/>
                <w:sz w:val="20"/>
                <w:szCs w:val="20"/>
              </w:rPr>
              <w:t></w:t>
            </w:r>
          </w:p>
        </w:tc>
        <w:tc>
          <w:tcPr>
            <w:tcW w:w="1845" w:type="dxa"/>
            <w:gridSpan w:val="2"/>
            <w:tcBorders>
              <w:top w:val="nil"/>
              <w:left w:val="nil"/>
              <w:bottom w:val="nil"/>
              <w:right w:val="nil"/>
            </w:tcBorders>
          </w:tcPr>
          <w:p w14:paraId="4584AD87" w14:textId="77777777" w:rsidR="00624967" w:rsidRPr="004C1A37" w:rsidRDefault="00624967" w:rsidP="00624967">
            <w:pPr>
              <w:rPr>
                <w:sz w:val="20"/>
                <w:szCs w:val="20"/>
              </w:rPr>
            </w:pPr>
            <w:r w:rsidRPr="004C1A37">
              <w:rPr>
                <w:sz w:val="20"/>
                <w:szCs w:val="20"/>
              </w:rPr>
              <w:t>No</w:t>
            </w:r>
            <w:r w:rsidRPr="004C1A37">
              <w:rPr>
                <w:sz w:val="20"/>
                <w:szCs w:val="20"/>
              </w:rPr>
              <w:tab/>
            </w:r>
            <w:r w:rsidRPr="004C1A37">
              <w:rPr>
                <w:rFonts w:ascii="Wingdings" w:hAnsi="Wingdings" w:cs="Wingdings"/>
                <w:sz w:val="20"/>
                <w:szCs w:val="20"/>
              </w:rPr>
              <w:t></w:t>
            </w:r>
          </w:p>
        </w:tc>
      </w:tr>
      <w:tr w:rsidR="00624967" w:rsidRPr="00EC756B" w14:paraId="70B65195" w14:textId="77777777" w:rsidTr="00F175E2">
        <w:trPr>
          <w:gridBefore w:val="1"/>
          <w:gridAfter w:val="1"/>
          <w:wBefore w:w="88" w:type="dxa"/>
          <w:wAfter w:w="138" w:type="dxa"/>
          <w:trHeight w:val="244"/>
          <w:jc w:val="center"/>
        </w:trPr>
        <w:tc>
          <w:tcPr>
            <w:tcW w:w="7230" w:type="dxa"/>
            <w:gridSpan w:val="4"/>
            <w:tcBorders>
              <w:top w:val="nil"/>
              <w:left w:val="nil"/>
              <w:bottom w:val="nil"/>
              <w:right w:val="nil"/>
            </w:tcBorders>
          </w:tcPr>
          <w:p w14:paraId="79A59911" w14:textId="77777777" w:rsidR="00624967" w:rsidRPr="004C1A37" w:rsidRDefault="00624967" w:rsidP="00624967">
            <w:pPr>
              <w:pStyle w:val="ListParagraph"/>
              <w:numPr>
                <w:ilvl w:val="0"/>
                <w:numId w:val="47"/>
              </w:numPr>
              <w:rPr>
                <w:sz w:val="20"/>
                <w:szCs w:val="20"/>
              </w:rPr>
            </w:pPr>
            <w:r w:rsidRPr="004C1A37">
              <w:rPr>
                <w:sz w:val="20"/>
                <w:szCs w:val="20"/>
              </w:rPr>
              <w:t>Did the applicant meet all of the grant criteria guidelines?</w:t>
            </w:r>
          </w:p>
        </w:tc>
        <w:tc>
          <w:tcPr>
            <w:tcW w:w="1261" w:type="dxa"/>
            <w:gridSpan w:val="3"/>
            <w:tcBorders>
              <w:top w:val="nil"/>
              <w:left w:val="nil"/>
              <w:bottom w:val="nil"/>
              <w:right w:val="nil"/>
            </w:tcBorders>
          </w:tcPr>
          <w:p w14:paraId="60EE0F18" w14:textId="77777777" w:rsidR="00624967" w:rsidRPr="004C1A37" w:rsidRDefault="00624967" w:rsidP="00624967">
            <w:pPr>
              <w:rPr>
                <w:sz w:val="20"/>
                <w:szCs w:val="20"/>
              </w:rPr>
            </w:pPr>
            <w:r w:rsidRPr="004C1A37">
              <w:rPr>
                <w:sz w:val="20"/>
                <w:szCs w:val="20"/>
              </w:rPr>
              <w:t>Yes</w:t>
            </w:r>
            <w:r w:rsidRPr="004C1A37">
              <w:rPr>
                <w:sz w:val="20"/>
                <w:szCs w:val="20"/>
              </w:rPr>
              <w:tab/>
            </w:r>
            <w:r w:rsidRPr="004C1A37">
              <w:rPr>
                <w:rFonts w:ascii="Wingdings" w:hAnsi="Wingdings" w:cs="Wingdings"/>
                <w:sz w:val="20"/>
                <w:szCs w:val="20"/>
              </w:rPr>
              <w:t></w:t>
            </w:r>
          </w:p>
        </w:tc>
        <w:tc>
          <w:tcPr>
            <w:tcW w:w="1845" w:type="dxa"/>
            <w:gridSpan w:val="2"/>
            <w:tcBorders>
              <w:top w:val="nil"/>
              <w:left w:val="nil"/>
              <w:bottom w:val="nil"/>
              <w:right w:val="nil"/>
            </w:tcBorders>
          </w:tcPr>
          <w:p w14:paraId="27C5F78B" w14:textId="77777777" w:rsidR="00624967" w:rsidRPr="004C1A37" w:rsidRDefault="00624967" w:rsidP="00624967">
            <w:pPr>
              <w:rPr>
                <w:sz w:val="20"/>
                <w:szCs w:val="20"/>
              </w:rPr>
            </w:pPr>
            <w:r w:rsidRPr="004C1A37">
              <w:rPr>
                <w:sz w:val="20"/>
                <w:szCs w:val="20"/>
              </w:rPr>
              <w:t>No</w:t>
            </w:r>
            <w:r w:rsidRPr="004C1A37">
              <w:rPr>
                <w:sz w:val="20"/>
                <w:szCs w:val="20"/>
              </w:rPr>
              <w:tab/>
            </w:r>
            <w:r w:rsidRPr="004C1A37">
              <w:rPr>
                <w:rFonts w:ascii="Wingdings" w:hAnsi="Wingdings" w:cs="Wingdings"/>
                <w:sz w:val="20"/>
                <w:szCs w:val="20"/>
              </w:rPr>
              <w:t></w:t>
            </w:r>
          </w:p>
        </w:tc>
      </w:tr>
      <w:tr w:rsidR="00624967" w:rsidRPr="00EC756B" w14:paraId="287DA1D4" w14:textId="77777777" w:rsidTr="00F175E2">
        <w:trPr>
          <w:gridBefore w:val="1"/>
          <w:gridAfter w:val="1"/>
          <w:wBefore w:w="88" w:type="dxa"/>
          <w:wAfter w:w="138" w:type="dxa"/>
          <w:trHeight w:val="244"/>
          <w:jc w:val="center"/>
        </w:trPr>
        <w:tc>
          <w:tcPr>
            <w:tcW w:w="7230" w:type="dxa"/>
            <w:gridSpan w:val="4"/>
            <w:tcBorders>
              <w:top w:val="nil"/>
              <w:left w:val="nil"/>
              <w:bottom w:val="nil"/>
              <w:right w:val="nil"/>
            </w:tcBorders>
          </w:tcPr>
          <w:p w14:paraId="1D64A2EA" w14:textId="77777777" w:rsidR="00624967" w:rsidRPr="004C1A37" w:rsidRDefault="00624967" w:rsidP="00624967">
            <w:pPr>
              <w:pStyle w:val="ListParagraph"/>
              <w:numPr>
                <w:ilvl w:val="0"/>
                <w:numId w:val="47"/>
              </w:numPr>
              <w:rPr>
                <w:sz w:val="20"/>
                <w:szCs w:val="20"/>
              </w:rPr>
            </w:pPr>
            <w:r w:rsidRPr="004C1A37">
              <w:rPr>
                <w:sz w:val="20"/>
                <w:szCs w:val="20"/>
              </w:rPr>
              <w:t>Does the proposed project meet the definition of scholarly/creative work?</w:t>
            </w:r>
          </w:p>
        </w:tc>
        <w:tc>
          <w:tcPr>
            <w:tcW w:w="1261" w:type="dxa"/>
            <w:gridSpan w:val="3"/>
            <w:tcBorders>
              <w:top w:val="nil"/>
              <w:left w:val="nil"/>
              <w:bottom w:val="nil"/>
              <w:right w:val="nil"/>
            </w:tcBorders>
          </w:tcPr>
          <w:p w14:paraId="38CAA022" w14:textId="77777777" w:rsidR="00624967" w:rsidRPr="004C1A37" w:rsidRDefault="00624967" w:rsidP="00624967">
            <w:pPr>
              <w:rPr>
                <w:sz w:val="20"/>
                <w:szCs w:val="20"/>
              </w:rPr>
            </w:pPr>
            <w:r w:rsidRPr="004C1A37">
              <w:rPr>
                <w:sz w:val="20"/>
                <w:szCs w:val="20"/>
              </w:rPr>
              <w:t>Yes</w:t>
            </w:r>
            <w:r w:rsidRPr="004C1A37">
              <w:rPr>
                <w:sz w:val="20"/>
                <w:szCs w:val="20"/>
              </w:rPr>
              <w:tab/>
            </w:r>
            <w:r w:rsidRPr="004C1A37">
              <w:rPr>
                <w:rFonts w:ascii="Wingdings" w:hAnsi="Wingdings" w:cs="Wingdings"/>
                <w:sz w:val="20"/>
                <w:szCs w:val="20"/>
              </w:rPr>
              <w:t></w:t>
            </w:r>
          </w:p>
        </w:tc>
        <w:tc>
          <w:tcPr>
            <w:tcW w:w="1845" w:type="dxa"/>
            <w:gridSpan w:val="2"/>
            <w:tcBorders>
              <w:top w:val="nil"/>
              <w:left w:val="nil"/>
              <w:bottom w:val="nil"/>
              <w:right w:val="nil"/>
            </w:tcBorders>
          </w:tcPr>
          <w:p w14:paraId="506E09DF" w14:textId="77777777" w:rsidR="00624967" w:rsidRPr="004C1A37" w:rsidRDefault="00624967" w:rsidP="00624967">
            <w:pPr>
              <w:rPr>
                <w:sz w:val="20"/>
                <w:szCs w:val="20"/>
              </w:rPr>
            </w:pPr>
            <w:r w:rsidRPr="004C1A37">
              <w:rPr>
                <w:sz w:val="20"/>
                <w:szCs w:val="20"/>
              </w:rPr>
              <w:t>No</w:t>
            </w:r>
            <w:r w:rsidRPr="004C1A37">
              <w:rPr>
                <w:sz w:val="20"/>
                <w:szCs w:val="20"/>
              </w:rPr>
              <w:tab/>
            </w:r>
            <w:r w:rsidRPr="004C1A37">
              <w:rPr>
                <w:rFonts w:ascii="Wingdings" w:hAnsi="Wingdings" w:cs="Wingdings"/>
                <w:sz w:val="20"/>
                <w:szCs w:val="20"/>
              </w:rPr>
              <w:t></w:t>
            </w:r>
          </w:p>
        </w:tc>
      </w:tr>
      <w:tr w:rsidR="00624967" w:rsidRPr="00EC756B" w14:paraId="0516B7C8" w14:textId="77777777" w:rsidTr="00F175E2">
        <w:trPr>
          <w:gridBefore w:val="1"/>
          <w:gridAfter w:val="1"/>
          <w:wBefore w:w="88" w:type="dxa"/>
          <w:wAfter w:w="138" w:type="dxa"/>
          <w:trHeight w:val="505"/>
          <w:jc w:val="center"/>
        </w:trPr>
        <w:tc>
          <w:tcPr>
            <w:tcW w:w="7230" w:type="dxa"/>
            <w:gridSpan w:val="4"/>
            <w:tcBorders>
              <w:top w:val="nil"/>
              <w:left w:val="nil"/>
              <w:bottom w:val="nil"/>
              <w:right w:val="nil"/>
            </w:tcBorders>
          </w:tcPr>
          <w:p w14:paraId="76B6187B" w14:textId="77777777" w:rsidR="00624967" w:rsidRPr="004C1A37" w:rsidRDefault="00624967" w:rsidP="00624967">
            <w:pPr>
              <w:pStyle w:val="ListParagraph"/>
              <w:numPr>
                <w:ilvl w:val="0"/>
                <w:numId w:val="47"/>
              </w:numPr>
              <w:rPr>
                <w:sz w:val="20"/>
                <w:szCs w:val="20"/>
              </w:rPr>
            </w:pPr>
            <w:r w:rsidRPr="004C1A37">
              <w:rPr>
                <w:sz w:val="20"/>
                <w:szCs w:val="20"/>
              </w:rPr>
              <w:t>Is at least one scholarly/creative work product described in the proposal?</w:t>
            </w:r>
          </w:p>
        </w:tc>
        <w:tc>
          <w:tcPr>
            <w:tcW w:w="1261" w:type="dxa"/>
            <w:gridSpan w:val="3"/>
            <w:tcBorders>
              <w:top w:val="nil"/>
              <w:left w:val="nil"/>
              <w:bottom w:val="nil"/>
              <w:right w:val="nil"/>
            </w:tcBorders>
          </w:tcPr>
          <w:p w14:paraId="42D6180D" w14:textId="77777777" w:rsidR="00624967" w:rsidRPr="004C1A37" w:rsidRDefault="00624967" w:rsidP="00624967">
            <w:pPr>
              <w:rPr>
                <w:sz w:val="20"/>
                <w:szCs w:val="20"/>
              </w:rPr>
            </w:pPr>
            <w:r w:rsidRPr="004C1A37">
              <w:rPr>
                <w:sz w:val="20"/>
                <w:szCs w:val="20"/>
              </w:rPr>
              <w:t>Yes</w:t>
            </w:r>
            <w:r w:rsidRPr="004C1A37">
              <w:rPr>
                <w:sz w:val="20"/>
                <w:szCs w:val="20"/>
              </w:rPr>
              <w:tab/>
            </w:r>
            <w:r w:rsidRPr="004C1A37">
              <w:rPr>
                <w:rFonts w:ascii="Wingdings" w:hAnsi="Wingdings" w:cs="Wingdings"/>
                <w:sz w:val="20"/>
                <w:szCs w:val="20"/>
              </w:rPr>
              <w:t></w:t>
            </w:r>
          </w:p>
        </w:tc>
        <w:tc>
          <w:tcPr>
            <w:tcW w:w="1845" w:type="dxa"/>
            <w:gridSpan w:val="2"/>
            <w:tcBorders>
              <w:top w:val="nil"/>
              <w:left w:val="nil"/>
              <w:bottom w:val="nil"/>
              <w:right w:val="nil"/>
            </w:tcBorders>
          </w:tcPr>
          <w:p w14:paraId="2A657DD2" w14:textId="77777777" w:rsidR="00624967" w:rsidRDefault="00624967" w:rsidP="00624967">
            <w:pPr>
              <w:rPr>
                <w:rFonts w:ascii="Wingdings" w:hAnsi="Wingdings" w:cs="Wingdings"/>
                <w:sz w:val="20"/>
                <w:szCs w:val="20"/>
              </w:rPr>
            </w:pPr>
            <w:r w:rsidRPr="004C1A37">
              <w:rPr>
                <w:sz w:val="20"/>
                <w:szCs w:val="20"/>
              </w:rPr>
              <w:t>No</w:t>
            </w:r>
            <w:r w:rsidRPr="004C1A37">
              <w:rPr>
                <w:sz w:val="20"/>
                <w:szCs w:val="20"/>
              </w:rPr>
              <w:tab/>
            </w:r>
            <w:r w:rsidRPr="004C1A37">
              <w:rPr>
                <w:rFonts w:ascii="Wingdings" w:hAnsi="Wingdings" w:cs="Wingdings"/>
                <w:sz w:val="20"/>
                <w:szCs w:val="20"/>
              </w:rPr>
              <w:t></w:t>
            </w:r>
          </w:p>
          <w:p w14:paraId="1298A5A0" w14:textId="77777777" w:rsidR="00624967" w:rsidRPr="004C1A37" w:rsidRDefault="00624967" w:rsidP="00624967">
            <w:pPr>
              <w:rPr>
                <w:sz w:val="20"/>
                <w:szCs w:val="20"/>
              </w:rPr>
            </w:pPr>
          </w:p>
        </w:tc>
      </w:tr>
      <w:tr w:rsidR="00624967" w14:paraId="609DE8BC" w14:textId="77777777" w:rsidTr="00F175E2">
        <w:trPr>
          <w:gridBefore w:val="1"/>
          <w:wBefore w:w="88" w:type="dxa"/>
          <w:trHeight w:val="293"/>
          <w:jc w:val="center"/>
        </w:trPr>
        <w:tc>
          <w:tcPr>
            <w:tcW w:w="4670" w:type="dxa"/>
            <w:shd w:val="clear" w:color="auto" w:fill="BFBFBF" w:themeFill="background1" w:themeFillShade="BF"/>
          </w:tcPr>
          <w:p w14:paraId="5395202A" w14:textId="77777777" w:rsidR="00624967" w:rsidRDefault="00624967" w:rsidP="00624967"/>
        </w:tc>
        <w:tc>
          <w:tcPr>
            <w:tcW w:w="5804" w:type="dxa"/>
            <w:gridSpan w:val="9"/>
            <w:shd w:val="clear" w:color="auto" w:fill="BFBFBF" w:themeFill="background1" w:themeFillShade="BF"/>
          </w:tcPr>
          <w:p w14:paraId="1AFFC10E" w14:textId="77777777" w:rsidR="00624967" w:rsidRPr="00B65F81" w:rsidRDefault="00624967" w:rsidP="00624967">
            <w:pPr>
              <w:jc w:val="center"/>
              <w:rPr>
                <w:rFonts w:cs="Arial"/>
                <w:b/>
                <w:sz w:val="20"/>
                <w:szCs w:val="20"/>
              </w:rPr>
            </w:pPr>
            <w:r w:rsidRPr="00B65F81">
              <w:rPr>
                <w:rFonts w:cs="Arial"/>
                <w:b/>
                <w:sz w:val="20"/>
                <w:szCs w:val="20"/>
              </w:rPr>
              <w:t>Rating Scale</w:t>
            </w:r>
          </w:p>
        </w:tc>
      </w:tr>
      <w:tr w:rsidR="00624967" w14:paraId="615DE04C" w14:textId="77777777" w:rsidTr="00F175E2">
        <w:trPr>
          <w:gridBefore w:val="1"/>
          <w:wBefore w:w="88" w:type="dxa"/>
          <w:trHeight w:val="1191"/>
          <w:jc w:val="center"/>
        </w:trPr>
        <w:tc>
          <w:tcPr>
            <w:tcW w:w="4670" w:type="dxa"/>
            <w:shd w:val="clear" w:color="auto" w:fill="F2F2F2" w:themeFill="background1" w:themeFillShade="F2"/>
          </w:tcPr>
          <w:p w14:paraId="24F66C69" w14:textId="77777777" w:rsidR="00624967" w:rsidRDefault="00624967" w:rsidP="00624967">
            <w:pPr>
              <w:jc w:val="center"/>
              <w:rPr>
                <w:b/>
              </w:rPr>
            </w:pPr>
          </w:p>
          <w:p w14:paraId="1CA9B224" w14:textId="77777777" w:rsidR="00624967" w:rsidRPr="00B65F81" w:rsidRDefault="00624967" w:rsidP="00624967">
            <w:pPr>
              <w:jc w:val="center"/>
              <w:rPr>
                <w:b/>
              </w:rPr>
            </w:pPr>
            <w:r w:rsidRPr="00B65F81">
              <w:rPr>
                <w:b/>
              </w:rPr>
              <w:t>Criteria and Description</w:t>
            </w:r>
            <w:r w:rsidRPr="00B65F81">
              <w:rPr>
                <w:b/>
              </w:rPr>
              <w:br/>
              <w:t>Committee to Review</w:t>
            </w:r>
          </w:p>
        </w:tc>
        <w:tc>
          <w:tcPr>
            <w:tcW w:w="1121" w:type="dxa"/>
            <w:shd w:val="clear" w:color="auto" w:fill="F2F2F2" w:themeFill="background1" w:themeFillShade="F2"/>
            <w:tcMar>
              <w:left w:w="29" w:type="dxa"/>
              <w:right w:w="29" w:type="dxa"/>
            </w:tcMar>
          </w:tcPr>
          <w:p w14:paraId="3523D92F" w14:textId="77777777" w:rsidR="00624967" w:rsidRPr="00B65F81" w:rsidRDefault="00624967" w:rsidP="00624967">
            <w:pPr>
              <w:jc w:val="center"/>
              <w:rPr>
                <w:b/>
              </w:rPr>
            </w:pPr>
            <w:r w:rsidRPr="00B65F81">
              <w:rPr>
                <w:b/>
              </w:rPr>
              <w:t>0</w:t>
            </w:r>
          </w:p>
          <w:p w14:paraId="3B4FAC34" w14:textId="77777777" w:rsidR="00624967" w:rsidRPr="00B65F81" w:rsidRDefault="00624967" w:rsidP="00624967">
            <w:pPr>
              <w:jc w:val="center"/>
              <w:rPr>
                <w:b/>
              </w:rPr>
            </w:pPr>
            <w:r w:rsidRPr="00B65F81">
              <w:rPr>
                <w:b/>
              </w:rPr>
              <w:t>Not addressed</w:t>
            </w:r>
            <w:r>
              <w:rPr>
                <w:b/>
              </w:rPr>
              <w:br/>
            </w:r>
          </w:p>
        </w:tc>
        <w:tc>
          <w:tcPr>
            <w:tcW w:w="1148" w:type="dxa"/>
            <w:shd w:val="clear" w:color="auto" w:fill="F2F2F2" w:themeFill="background1" w:themeFillShade="F2"/>
          </w:tcPr>
          <w:p w14:paraId="7A8E0F58" w14:textId="77777777" w:rsidR="00624967" w:rsidRPr="00B65F81" w:rsidRDefault="00624967" w:rsidP="00624967">
            <w:pPr>
              <w:jc w:val="center"/>
              <w:rPr>
                <w:b/>
              </w:rPr>
            </w:pPr>
            <w:r w:rsidRPr="00B65F81">
              <w:rPr>
                <w:b/>
              </w:rPr>
              <w:t>1</w:t>
            </w:r>
          </w:p>
          <w:p w14:paraId="36EF959C" w14:textId="77777777" w:rsidR="00624967" w:rsidRDefault="00624967" w:rsidP="00624967">
            <w:pPr>
              <w:jc w:val="center"/>
              <w:rPr>
                <w:b/>
              </w:rPr>
            </w:pPr>
          </w:p>
          <w:p w14:paraId="204B5837" w14:textId="77777777" w:rsidR="00624967" w:rsidRPr="00B65F81" w:rsidRDefault="00624967" w:rsidP="00624967">
            <w:pPr>
              <w:jc w:val="center"/>
              <w:rPr>
                <w:b/>
              </w:rPr>
            </w:pPr>
            <w:r w:rsidRPr="00B65F81">
              <w:rPr>
                <w:b/>
              </w:rPr>
              <w:t>Poor</w:t>
            </w:r>
          </w:p>
        </w:tc>
        <w:tc>
          <w:tcPr>
            <w:tcW w:w="1144" w:type="dxa"/>
            <w:gridSpan w:val="3"/>
            <w:shd w:val="clear" w:color="auto" w:fill="F2F2F2" w:themeFill="background1" w:themeFillShade="F2"/>
          </w:tcPr>
          <w:p w14:paraId="058407F5" w14:textId="77777777" w:rsidR="00624967" w:rsidRDefault="00624967" w:rsidP="00624967">
            <w:pPr>
              <w:jc w:val="center"/>
              <w:rPr>
                <w:b/>
              </w:rPr>
            </w:pPr>
            <w:r w:rsidRPr="00B65F81">
              <w:rPr>
                <w:b/>
              </w:rPr>
              <w:t xml:space="preserve">2 </w:t>
            </w:r>
          </w:p>
          <w:p w14:paraId="3531EA8B" w14:textId="77777777" w:rsidR="00624967" w:rsidRDefault="00624967" w:rsidP="00624967">
            <w:pPr>
              <w:jc w:val="center"/>
              <w:rPr>
                <w:b/>
              </w:rPr>
            </w:pPr>
          </w:p>
          <w:p w14:paraId="56FF943C" w14:textId="77777777" w:rsidR="00624967" w:rsidRPr="00B65F81" w:rsidRDefault="00624967" w:rsidP="00624967">
            <w:pPr>
              <w:jc w:val="center"/>
              <w:rPr>
                <w:b/>
              </w:rPr>
            </w:pPr>
            <w:r w:rsidRPr="00B65F81">
              <w:rPr>
                <w:b/>
              </w:rPr>
              <w:t>Fair</w:t>
            </w:r>
          </w:p>
        </w:tc>
        <w:tc>
          <w:tcPr>
            <w:tcW w:w="1155" w:type="dxa"/>
            <w:gridSpan w:val="2"/>
            <w:shd w:val="clear" w:color="auto" w:fill="F2F2F2" w:themeFill="background1" w:themeFillShade="F2"/>
          </w:tcPr>
          <w:p w14:paraId="25E6B56A" w14:textId="77777777" w:rsidR="00624967" w:rsidRPr="00B65F81" w:rsidRDefault="00624967" w:rsidP="00624967">
            <w:pPr>
              <w:jc w:val="center"/>
              <w:rPr>
                <w:b/>
              </w:rPr>
            </w:pPr>
            <w:r w:rsidRPr="00B65F81">
              <w:rPr>
                <w:b/>
              </w:rPr>
              <w:t>3</w:t>
            </w:r>
          </w:p>
          <w:p w14:paraId="1ECA6167" w14:textId="77777777" w:rsidR="00624967" w:rsidRDefault="00624967" w:rsidP="00624967">
            <w:pPr>
              <w:jc w:val="center"/>
              <w:rPr>
                <w:b/>
              </w:rPr>
            </w:pPr>
          </w:p>
          <w:p w14:paraId="5507613E" w14:textId="77777777" w:rsidR="00624967" w:rsidRPr="00B65F81" w:rsidRDefault="00624967" w:rsidP="00624967">
            <w:pPr>
              <w:jc w:val="center"/>
              <w:rPr>
                <w:b/>
              </w:rPr>
            </w:pPr>
            <w:r w:rsidRPr="00B65F81">
              <w:rPr>
                <w:b/>
              </w:rPr>
              <w:t>Good</w:t>
            </w:r>
          </w:p>
        </w:tc>
        <w:tc>
          <w:tcPr>
            <w:tcW w:w="1234" w:type="dxa"/>
            <w:gridSpan w:val="2"/>
            <w:shd w:val="clear" w:color="auto" w:fill="F2F2F2" w:themeFill="background1" w:themeFillShade="F2"/>
          </w:tcPr>
          <w:p w14:paraId="172A638A" w14:textId="77777777" w:rsidR="00624967" w:rsidRPr="00B65F81" w:rsidRDefault="00624967" w:rsidP="00624967">
            <w:pPr>
              <w:jc w:val="center"/>
              <w:rPr>
                <w:b/>
              </w:rPr>
            </w:pPr>
            <w:r w:rsidRPr="00B65F81">
              <w:rPr>
                <w:b/>
              </w:rPr>
              <w:t>4</w:t>
            </w:r>
          </w:p>
          <w:p w14:paraId="50395AB5" w14:textId="77777777" w:rsidR="00624967" w:rsidRDefault="00624967" w:rsidP="00624967">
            <w:pPr>
              <w:jc w:val="center"/>
              <w:rPr>
                <w:b/>
              </w:rPr>
            </w:pPr>
          </w:p>
          <w:p w14:paraId="4359A6B9" w14:textId="77777777" w:rsidR="00624967" w:rsidRPr="00B65F81" w:rsidRDefault="00624967" w:rsidP="00624967">
            <w:pPr>
              <w:jc w:val="center"/>
              <w:rPr>
                <w:b/>
              </w:rPr>
            </w:pPr>
            <w:r w:rsidRPr="00B65F81">
              <w:rPr>
                <w:b/>
              </w:rPr>
              <w:t>Excellent</w:t>
            </w:r>
          </w:p>
        </w:tc>
      </w:tr>
      <w:tr w:rsidR="00624967" w14:paraId="5ACA02C7" w14:textId="77777777" w:rsidTr="00F175E2">
        <w:trPr>
          <w:gridBefore w:val="1"/>
          <w:wBefore w:w="88" w:type="dxa"/>
          <w:trHeight w:val="782"/>
          <w:jc w:val="center"/>
        </w:trPr>
        <w:tc>
          <w:tcPr>
            <w:tcW w:w="4670" w:type="dxa"/>
            <w:shd w:val="clear" w:color="auto" w:fill="BFBFBF" w:themeFill="background1" w:themeFillShade="BF"/>
          </w:tcPr>
          <w:p w14:paraId="69729C53" w14:textId="77777777" w:rsidR="00624967" w:rsidRPr="00B65F81" w:rsidRDefault="00624967" w:rsidP="00F175E2">
            <w:pPr>
              <w:rPr>
                <w:sz w:val="18"/>
                <w:szCs w:val="18"/>
              </w:rPr>
            </w:pPr>
            <w:r w:rsidRPr="00B65F81">
              <w:rPr>
                <w:b/>
                <w:sz w:val="18"/>
                <w:szCs w:val="18"/>
              </w:rPr>
              <w:t>Background/</w:t>
            </w:r>
            <w:r>
              <w:rPr>
                <w:b/>
                <w:sz w:val="18"/>
                <w:szCs w:val="18"/>
              </w:rPr>
              <w:t>Literature Review</w:t>
            </w:r>
            <w:r w:rsidRPr="00B65F81">
              <w:rPr>
                <w:sz w:val="18"/>
                <w:szCs w:val="18"/>
              </w:rPr>
              <w:t>: Applicant describes the scholarly context of the work</w:t>
            </w:r>
            <w:r>
              <w:rPr>
                <w:sz w:val="18"/>
                <w:szCs w:val="18"/>
              </w:rPr>
              <w:t>, and</w:t>
            </w:r>
            <w:r w:rsidRPr="00B65F81">
              <w:rPr>
                <w:sz w:val="18"/>
                <w:szCs w:val="18"/>
              </w:rPr>
              <w:t xml:space="preserve"> justifies </w:t>
            </w:r>
            <w:r>
              <w:rPr>
                <w:sz w:val="18"/>
                <w:szCs w:val="18"/>
              </w:rPr>
              <w:t xml:space="preserve">the proposed </w:t>
            </w:r>
            <w:r w:rsidRPr="00B65F81">
              <w:rPr>
                <w:sz w:val="18"/>
                <w:szCs w:val="18"/>
              </w:rPr>
              <w:t>scholarly activity in terms of the work</w:t>
            </w:r>
            <w:r>
              <w:rPr>
                <w:sz w:val="18"/>
                <w:szCs w:val="18"/>
              </w:rPr>
              <w:t>’s</w:t>
            </w:r>
            <w:r w:rsidRPr="00B65F81">
              <w:rPr>
                <w:sz w:val="18"/>
                <w:szCs w:val="18"/>
              </w:rPr>
              <w:t xml:space="preserve"> importance to the applicant’s field or discipline.</w:t>
            </w:r>
          </w:p>
        </w:tc>
        <w:tc>
          <w:tcPr>
            <w:tcW w:w="1121" w:type="dxa"/>
            <w:shd w:val="clear" w:color="auto" w:fill="BFBFBF" w:themeFill="background1" w:themeFillShade="BF"/>
          </w:tcPr>
          <w:p w14:paraId="6CE3F863" w14:textId="77777777" w:rsidR="00624967" w:rsidRDefault="00624967" w:rsidP="00624967">
            <w:pPr>
              <w:jc w:val="center"/>
            </w:pPr>
            <w:r>
              <w:t>0</w:t>
            </w:r>
          </w:p>
        </w:tc>
        <w:tc>
          <w:tcPr>
            <w:tcW w:w="1148" w:type="dxa"/>
            <w:shd w:val="clear" w:color="auto" w:fill="BFBFBF" w:themeFill="background1" w:themeFillShade="BF"/>
          </w:tcPr>
          <w:p w14:paraId="00BCDED0" w14:textId="77777777" w:rsidR="00624967" w:rsidRDefault="00624967" w:rsidP="00624967">
            <w:pPr>
              <w:jc w:val="center"/>
            </w:pPr>
            <w:r>
              <w:t>1</w:t>
            </w:r>
          </w:p>
        </w:tc>
        <w:tc>
          <w:tcPr>
            <w:tcW w:w="1144" w:type="dxa"/>
            <w:gridSpan w:val="3"/>
            <w:shd w:val="clear" w:color="auto" w:fill="BFBFBF" w:themeFill="background1" w:themeFillShade="BF"/>
          </w:tcPr>
          <w:p w14:paraId="68BC73F4" w14:textId="77777777" w:rsidR="00624967" w:rsidRDefault="00624967" w:rsidP="00624967">
            <w:pPr>
              <w:jc w:val="center"/>
            </w:pPr>
            <w:r>
              <w:t>2</w:t>
            </w:r>
          </w:p>
        </w:tc>
        <w:tc>
          <w:tcPr>
            <w:tcW w:w="1155" w:type="dxa"/>
            <w:gridSpan w:val="2"/>
            <w:shd w:val="clear" w:color="auto" w:fill="BFBFBF" w:themeFill="background1" w:themeFillShade="BF"/>
          </w:tcPr>
          <w:p w14:paraId="20B93FCB" w14:textId="77777777" w:rsidR="00624967" w:rsidRDefault="00624967" w:rsidP="00624967">
            <w:pPr>
              <w:jc w:val="center"/>
            </w:pPr>
            <w:r>
              <w:t>3</w:t>
            </w:r>
          </w:p>
        </w:tc>
        <w:tc>
          <w:tcPr>
            <w:tcW w:w="1234" w:type="dxa"/>
            <w:gridSpan w:val="2"/>
            <w:shd w:val="clear" w:color="auto" w:fill="BFBFBF" w:themeFill="background1" w:themeFillShade="BF"/>
          </w:tcPr>
          <w:p w14:paraId="7DD1201D" w14:textId="77777777" w:rsidR="00624967" w:rsidRDefault="00624967" w:rsidP="00624967">
            <w:pPr>
              <w:jc w:val="center"/>
            </w:pPr>
            <w:r>
              <w:t>4</w:t>
            </w:r>
          </w:p>
        </w:tc>
      </w:tr>
      <w:tr w:rsidR="00624967" w14:paraId="6599FF8A" w14:textId="77777777" w:rsidTr="00F175E2">
        <w:trPr>
          <w:gridBefore w:val="1"/>
          <w:wBefore w:w="88" w:type="dxa"/>
          <w:trHeight w:val="668"/>
          <w:jc w:val="center"/>
        </w:trPr>
        <w:tc>
          <w:tcPr>
            <w:tcW w:w="4670" w:type="dxa"/>
            <w:shd w:val="clear" w:color="auto" w:fill="F2F2F2" w:themeFill="background1" w:themeFillShade="F2"/>
          </w:tcPr>
          <w:p w14:paraId="12D96B15" w14:textId="77777777" w:rsidR="00624967" w:rsidRPr="00B65F81" w:rsidRDefault="00624967" w:rsidP="00F175E2">
            <w:pPr>
              <w:rPr>
                <w:sz w:val="18"/>
                <w:szCs w:val="18"/>
              </w:rPr>
            </w:pPr>
            <w:r w:rsidRPr="004C06A6">
              <w:rPr>
                <w:b/>
                <w:sz w:val="18"/>
                <w:szCs w:val="18"/>
              </w:rPr>
              <w:t>Relevance to Professional Development</w:t>
            </w:r>
            <w:r w:rsidRPr="00B65F81">
              <w:rPr>
                <w:sz w:val="18"/>
                <w:szCs w:val="18"/>
              </w:rPr>
              <w:t xml:space="preserve">: </w:t>
            </w:r>
            <w:r>
              <w:rPr>
                <w:sz w:val="18"/>
                <w:szCs w:val="18"/>
              </w:rPr>
              <w:t>S</w:t>
            </w:r>
            <w:r w:rsidRPr="00B65F81">
              <w:rPr>
                <w:sz w:val="18"/>
                <w:szCs w:val="18"/>
              </w:rPr>
              <w:t xml:space="preserve">ituates the proposed project in the context of the </w:t>
            </w:r>
            <w:r>
              <w:rPr>
                <w:sz w:val="18"/>
                <w:szCs w:val="18"/>
              </w:rPr>
              <w:t>applicant</w:t>
            </w:r>
            <w:r w:rsidRPr="00B65F81">
              <w:rPr>
                <w:sz w:val="18"/>
                <w:szCs w:val="18"/>
              </w:rPr>
              <w:t>’s professional development.</w:t>
            </w:r>
          </w:p>
        </w:tc>
        <w:tc>
          <w:tcPr>
            <w:tcW w:w="1121" w:type="dxa"/>
            <w:shd w:val="clear" w:color="auto" w:fill="F2F2F2" w:themeFill="background1" w:themeFillShade="F2"/>
          </w:tcPr>
          <w:p w14:paraId="39EDAF7D" w14:textId="77777777" w:rsidR="00624967" w:rsidRPr="00F277AB" w:rsidRDefault="00624967" w:rsidP="00624967">
            <w:pPr>
              <w:jc w:val="center"/>
            </w:pPr>
            <w:r w:rsidRPr="00F277AB">
              <w:t>0</w:t>
            </w:r>
          </w:p>
        </w:tc>
        <w:tc>
          <w:tcPr>
            <w:tcW w:w="1148" w:type="dxa"/>
            <w:shd w:val="clear" w:color="auto" w:fill="F2F2F2" w:themeFill="background1" w:themeFillShade="F2"/>
          </w:tcPr>
          <w:p w14:paraId="6E72245A" w14:textId="77777777" w:rsidR="00624967" w:rsidRPr="00F277AB" w:rsidRDefault="00624967" w:rsidP="00624967">
            <w:pPr>
              <w:jc w:val="center"/>
            </w:pPr>
            <w:r w:rsidRPr="00F277AB">
              <w:t>1</w:t>
            </w:r>
          </w:p>
        </w:tc>
        <w:tc>
          <w:tcPr>
            <w:tcW w:w="1144" w:type="dxa"/>
            <w:gridSpan w:val="3"/>
            <w:shd w:val="clear" w:color="auto" w:fill="F2F2F2" w:themeFill="background1" w:themeFillShade="F2"/>
          </w:tcPr>
          <w:p w14:paraId="2BE977A6" w14:textId="77777777" w:rsidR="00624967" w:rsidRPr="00F277AB" w:rsidRDefault="00624967" w:rsidP="00624967">
            <w:pPr>
              <w:jc w:val="center"/>
            </w:pPr>
            <w:r w:rsidRPr="00F277AB">
              <w:t>2</w:t>
            </w:r>
          </w:p>
        </w:tc>
        <w:tc>
          <w:tcPr>
            <w:tcW w:w="1155" w:type="dxa"/>
            <w:gridSpan w:val="2"/>
            <w:shd w:val="clear" w:color="auto" w:fill="F2F2F2" w:themeFill="background1" w:themeFillShade="F2"/>
          </w:tcPr>
          <w:p w14:paraId="369FE4F6" w14:textId="77777777" w:rsidR="00624967" w:rsidRPr="00F277AB" w:rsidRDefault="00624967" w:rsidP="00624967">
            <w:pPr>
              <w:jc w:val="center"/>
            </w:pPr>
            <w:r w:rsidRPr="00F277AB">
              <w:t>3</w:t>
            </w:r>
          </w:p>
        </w:tc>
        <w:tc>
          <w:tcPr>
            <w:tcW w:w="1234" w:type="dxa"/>
            <w:gridSpan w:val="2"/>
            <w:shd w:val="clear" w:color="auto" w:fill="F2F2F2" w:themeFill="background1" w:themeFillShade="F2"/>
          </w:tcPr>
          <w:p w14:paraId="2F1F7A0D" w14:textId="77777777" w:rsidR="00624967" w:rsidRDefault="00624967" w:rsidP="00624967">
            <w:pPr>
              <w:jc w:val="center"/>
            </w:pPr>
            <w:r w:rsidRPr="00F277AB">
              <w:t>4</w:t>
            </w:r>
          </w:p>
        </w:tc>
      </w:tr>
      <w:tr w:rsidR="00624967" w14:paraId="33A9790E" w14:textId="77777777" w:rsidTr="00F175E2">
        <w:trPr>
          <w:gridBefore w:val="1"/>
          <w:wBefore w:w="88" w:type="dxa"/>
          <w:trHeight w:val="668"/>
          <w:jc w:val="center"/>
        </w:trPr>
        <w:tc>
          <w:tcPr>
            <w:tcW w:w="4670" w:type="dxa"/>
            <w:shd w:val="clear" w:color="auto" w:fill="BFBFBF" w:themeFill="background1" w:themeFillShade="BF"/>
          </w:tcPr>
          <w:p w14:paraId="5FED4186" w14:textId="77777777" w:rsidR="00624967" w:rsidRPr="004C06A6" w:rsidRDefault="00624967" w:rsidP="00F175E2">
            <w:pPr>
              <w:rPr>
                <w:sz w:val="18"/>
                <w:szCs w:val="18"/>
              </w:rPr>
            </w:pPr>
            <w:r w:rsidRPr="004C06A6">
              <w:rPr>
                <w:b/>
                <w:sz w:val="18"/>
                <w:szCs w:val="18"/>
              </w:rPr>
              <w:t xml:space="preserve">Goals and </w:t>
            </w:r>
            <w:r>
              <w:rPr>
                <w:b/>
                <w:sz w:val="18"/>
                <w:szCs w:val="18"/>
              </w:rPr>
              <w:t>O</w:t>
            </w:r>
            <w:r w:rsidRPr="004C06A6">
              <w:rPr>
                <w:b/>
                <w:sz w:val="18"/>
                <w:szCs w:val="18"/>
              </w:rPr>
              <w:t>bjectives</w:t>
            </w:r>
            <w:r>
              <w:rPr>
                <w:sz w:val="18"/>
                <w:szCs w:val="18"/>
              </w:rPr>
              <w:t>: The alignment of goals and objectives with the scholarly needs of the project, consistent with ‘rationale’ above.</w:t>
            </w:r>
          </w:p>
        </w:tc>
        <w:tc>
          <w:tcPr>
            <w:tcW w:w="1121" w:type="dxa"/>
            <w:shd w:val="clear" w:color="auto" w:fill="BFBFBF" w:themeFill="background1" w:themeFillShade="BF"/>
          </w:tcPr>
          <w:p w14:paraId="2BF79D34" w14:textId="77777777" w:rsidR="00624967" w:rsidRPr="00DB075F" w:rsidRDefault="00624967" w:rsidP="00624967">
            <w:pPr>
              <w:jc w:val="center"/>
            </w:pPr>
            <w:r w:rsidRPr="00DB075F">
              <w:t>0</w:t>
            </w:r>
          </w:p>
        </w:tc>
        <w:tc>
          <w:tcPr>
            <w:tcW w:w="1148" w:type="dxa"/>
            <w:shd w:val="clear" w:color="auto" w:fill="BFBFBF" w:themeFill="background1" w:themeFillShade="BF"/>
          </w:tcPr>
          <w:p w14:paraId="5556A077" w14:textId="77777777" w:rsidR="00624967" w:rsidRPr="00DB075F" w:rsidRDefault="00624967" w:rsidP="00624967">
            <w:pPr>
              <w:jc w:val="center"/>
            </w:pPr>
            <w:r w:rsidRPr="00DB075F">
              <w:t>1</w:t>
            </w:r>
          </w:p>
        </w:tc>
        <w:tc>
          <w:tcPr>
            <w:tcW w:w="1144" w:type="dxa"/>
            <w:gridSpan w:val="3"/>
            <w:shd w:val="clear" w:color="auto" w:fill="BFBFBF" w:themeFill="background1" w:themeFillShade="BF"/>
          </w:tcPr>
          <w:p w14:paraId="7756E77E" w14:textId="77777777" w:rsidR="00624967" w:rsidRPr="00DB075F" w:rsidRDefault="00624967" w:rsidP="00624967">
            <w:pPr>
              <w:jc w:val="center"/>
            </w:pPr>
            <w:r w:rsidRPr="00DB075F">
              <w:t>2</w:t>
            </w:r>
          </w:p>
        </w:tc>
        <w:tc>
          <w:tcPr>
            <w:tcW w:w="1155" w:type="dxa"/>
            <w:gridSpan w:val="2"/>
            <w:shd w:val="clear" w:color="auto" w:fill="BFBFBF" w:themeFill="background1" w:themeFillShade="BF"/>
          </w:tcPr>
          <w:p w14:paraId="5BFBCD0D" w14:textId="77777777" w:rsidR="00624967" w:rsidRPr="00DB075F" w:rsidRDefault="00624967" w:rsidP="00624967">
            <w:pPr>
              <w:jc w:val="center"/>
            </w:pPr>
            <w:r w:rsidRPr="00DB075F">
              <w:t>3</w:t>
            </w:r>
          </w:p>
        </w:tc>
        <w:tc>
          <w:tcPr>
            <w:tcW w:w="1234" w:type="dxa"/>
            <w:gridSpan w:val="2"/>
            <w:shd w:val="clear" w:color="auto" w:fill="BFBFBF" w:themeFill="background1" w:themeFillShade="BF"/>
          </w:tcPr>
          <w:p w14:paraId="65F6445C" w14:textId="77777777" w:rsidR="00624967" w:rsidRDefault="00624967" w:rsidP="00624967">
            <w:pPr>
              <w:jc w:val="center"/>
            </w:pPr>
            <w:r w:rsidRPr="00DB075F">
              <w:t>4</w:t>
            </w:r>
          </w:p>
        </w:tc>
      </w:tr>
      <w:tr w:rsidR="00624967" w14:paraId="71E2872A" w14:textId="77777777" w:rsidTr="00F175E2">
        <w:trPr>
          <w:gridBefore w:val="1"/>
          <w:wBefore w:w="88" w:type="dxa"/>
          <w:trHeight w:val="845"/>
          <w:jc w:val="center"/>
        </w:trPr>
        <w:tc>
          <w:tcPr>
            <w:tcW w:w="4670" w:type="dxa"/>
            <w:shd w:val="clear" w:color="auto" w:fill="F2F2F2" w:themeFill="background1" w:themeFillShade="F2"/>
          </w:tcPr>
          <w:p w14:paraId="0795DCB1" w14:textId="77777777" w:rsidR="00624967" w:rsidRPr="004C06A6" w:rsidRDefault="00624967" w:rsidP="00F175E2">
            <w:pPr>
              <w:rPr>
                <w:sz w:val="18"/>
                <w:szCs w:val="18"/>
              </w:rPr>
            </w:pPr>
            <w:r w:rsidRPr="004C06A6">
              <w:rPr>
                <w:b/>
                <w:sz w:val="18"/>
                <w:szCs w:val="18"/>
              </w:rPr>
              <w:t>Strategy, Methods</w:t>
            </w:r>
            <w:r>
              <w:rPr>
                <w:b/>
                <w:sz w:val="18"/>
                <w:szCs w:val="18"/>
              </w:rPr>
              <w:t>, and</w:t>
            </w:r>
            <w:r w:rsidRPr="004C06A6">
              <w:rPr>
                <w:b/>
                <w:sz w:val="18"/>
                <w:szCs w:val="18"/>
              </w:rPr>
              <w:t xml:space="preserve"> Design</w:t>
            </w:r>
            <w:r>
              <w:rPr>
                <w:sz w:val="18"/>
                <w:szCs w:val="18"/>
              </w:rPr>
              <w:t>: Proposed strategies accomplish the goals and objectives of the project; the project design is consistent with the rationale and serve the goals and objectives of the work.</w:t>
            </w:r>
          </w:p>
        </w:tc>
        <w:tc>
          <w:tcPr>
            <w:tcW w:w="1121" w:type="dxa"/>
            <w:shd w:val="clear" w:color="auto" w:fill="F2F2F2" w:themeFill="background1" w:themeFillShade="F2"/>
          </w:tcPr>
          <w:p w14:paraId="1B40142C" w14:textId="77777777" w:rsidR="00624967" w:rsidRPr="00B139E7" w:rsidRDefault="00624967" w:rsidP="00624967">
            <w:pPr>
              <w:jc w:val="center"/>
            </w:pPr>
            <w:r w:rsidRPr="00B139E7">
              <w:t>0</w:t>
            </w:r>
          </w:p>
        </w:tc>
        <w:tc>
          <w:tcPr>
            <w:tcW w:w="1148" w:type="dxa"/>
            <w:shd w:val="clear" w:color="auto" w:fill="F2F2F2" w:themeFill="background1" w:themeFillShade="F2"/>
          </w:tcPr>
          <w:p w14:paraId="0452935C" w14:textId="77777777" w:rsidR="00624967" w:rsidRPr="00B139E7" w:rsidRDefault="00624967" w:rsidP="00624967">
            <w:pPr>
              <w:jc w:val="center"/>
            </w:pPr>
            <w:r w:rsidRPr="00B139E7">
              <w:t>1</w:t>
            </w:r>
          </w:p>
        </w:tc>
        <w:tc>
          <w:tcPr>
            <w:tcW w:w="1144" w:type="dxa"/>
            <w:gridSpan w:val="3"/>
            <w:shd w:val="clear" w:color="auto" w:fill="F2F2F2" w:themeFill="background1" w:themeFillShade="F2"/>
          </w:tcPr>
          <w:p w14:paraId="6EEBECD0" w14:textId="77777777" w:rsidR="00624967" w:rsidRPr="00B139E7" w:rsidRDefault="00624967" w:rsidP="00624967">
            <w:pPr>
              <w:jc w:val="center"/>
            </w:pPr>
            <w:r w:rsidRPr="00B139E7">
              <w:t>2</w:t>
            </w:r>
          </w:p>
        </w:tc>
        <w:tc>
          <w:tcPr>
            <w:tcW w:w="1155" w:type="dxa"/>
            <w:gridSpan w:val="2"/>
            <w:shd w:val="clear" w:color="auto" w:fill="F2F2F2" w:themeFill="background1" w:themeFillShade="F2"/>
          </w:tcPr>
          <w:p w14:paraId="6BE8D0D6" w14:textId="77777777" w:rsidR="00624967" w:rsidRPr="00B139E7" w:rsidRDefault="00624967" w:rsidP="00624967">
            <w:pPr>
              <w:jc w:val="center"/>
            </w:pPr>
            <w:r w:rsidRPr="00B139E7">
              <w:t>3</w:t>
            </w:r>
          </w:p>
        </w:tc>
        <w:tc>
          <w:tcPr>
            <w:tcW w:w="1234" w:type="dxa"/>
            <w:gridSpan w:val="2"/>
            <w:shd w:val="clear" w:color="auto" w:fill="F2F2F2" w:themeFill="background1" w:themeFillShade="F2"/>
          </w:tcPr>
          <w:p w14:paraId="5DA08386" w14:textId="77777777" w:rsidR="00624967" w:rsidRDefault="00624967" w:rsidP="00624967">
            <w:pPr>
              <w:jc w:val="center"/>
            </w:pPr>
            <w:r w:rsidRPr="00B139E7">
              <w:t>4</w:t>
            </w:r>
          </w:p>
        </w:tc>
      </w:tr>
      <w:tr w:rsidR="00624967" w14:paraId="1B9208A0" w14:textId="77777777" w:rsidTr="00F175E2">
        <w:trPr>
          <w:gridBefore w:val="1"/>
          <w:wBefore w:w="88" w:type="dxa"/>
          <w:trHeight w:val="440"/>
          <w:jc w:val="center"/>
        </w:trPr>
        <w:tc>
          <w:tcPr>
            <w:tcW w:w="4670" w:type="dxa"/>
            <w:shd w:val="clear" w:color="auto" w:fill="BFBFBF" w:themeFill="background1" w:themeFillShade="BF"/>
          </w:tcPr>
          <w:p w14:paraId="1A684E25" w14:textId="77777777" w:rsidR="00624967" w:rsidRDefault="00624967" w:rsidP="00F175E2">
            <w:r w:rsidRPr="004C06A6">
              <w:rPr>
                <w:b/>
                <w:sz w:val="18"/>
                <w:szCs w:val="18"/>
              </w:rPr>
              <w:t>Timeline</w:t>
            </w:r>
            <w:r w:rsidRPr="004C06A6">
              <w:rPr>
                <w:sz w:val="18"/>
                <w:szCs w:val="18"/>
              </w:rPr>
              <w:t>: is reasonable and feasible; the project can be accomplished; timeline includes all goals and objectives.</w:t>
            </w:r>
          </w:p>
        </w:tc>
        <w:tc>
          <w:tcPr>
            <w:tcW w:w="1121" w:type="dxa"/>
            <w:shd w:val="clear" w:color="auto" w:fill="BFBFBF" w:themeFill="background1" w:themeFillShade="BF"/>
          </w:tcPr>
          <w:p w14:paraId="2E8AACE5" w14:textId="77777777" w:rsidR="00624967" w:rsidRPr="00EE6E8F" w:rsidRDefault="00624967" w:rsidP="00624967">
            <w:pPr>
              <w:jc w:val="center"/>
            </w:pPr>
            <w:r w:rsidRPr="00EE6E8F">
              <w:t>0</w:t>
            </w:r>
          </w:p>
        </w:tc>
        <w:tc>
          <w:tcPr>
            <w:tcW w:w="1148" w:type="dxa"/>
            <w:shd w:val="clear" w:color="auto" w:fill="BFBFBF" w:themeFill="background1" w:themeFillShade="BF"/>
          </w:tcPr>
          <w:p w14:paraId="1917A3A9" w14:textId="77777777" w:rsidR="00624967" w:rsidRPr="00EE6E8F" w:rsidRDefault="00624967" w:rsidP="00624967">
            <w:pPr>
              <w:jc w:val="center"/>
            </w:pPr>
            <w:r w:rsidRPr="00EE6E8F">
              <w:t>1</w:t>
            </w:r>
          </w:p>
        </w:tc>
        <w:tc>
          <w:tcPr>
            <w:tcW w:w="1144" w:type="dxa"/>
            <w:gridSpan w:val="3"/>
            <w:shd w:val="clear" w:color="auto" w:fill="BFBFBF" w:themeFill="background1" w:themeFillShade="BF"/>
          </w:tcPr>
          <w:p w14:paraId="3AEE5566" w14:textId="77777777" w:rsidR="00624967" w:rsidRPr="00EE6E8F" w:rsidRDefault="00624967" w:rsidP="00624967">
            <w:pPr>
              <w:jc w:val="center"/>
            </w:pPr>
            <w:r w:rsidRPr="00EE6E8F">
              <w:t>2</w:t>
            </w:r>
          </w:p>
        </w:tc>
        <w:tc>
          <w:tcPr>
            <w:tcW w:w="1155" w:type="dxa"/>
            <w:gridSpan w:val="2"/>
            <w:shd w:val="clear" w:color="auto" w:fill="BFBFBF" w:themeFill="background1" w:themeFillShade="BF"/>
          </w:tcPr>
          <w:p w14:paraId="644EFD13" w14:textId="77777777" w:rsidR="00624967" w:rsidRPr="00EE6E8F" w:rsidRDefault="00624967" w:rsidP="00624967">
            <w:pPr>
              <w:jc w:val="center"/>
            </w:pPr>
            <w:r w:rsidRPr="00EE6E8F">
              <w:t>3</w:t>
            </w:r>
          </w:p>
        </w:tc>
        <w:tc>
          <w:tcPr>
            <w:tcW w:w="1234" w:type="dxa"/>
            <w:gridSpan w:val="2"/>
            <w:shd w:val="clear" w:color="auto" w:fill="BFBFBF" w:themeFill="background1" w:themeFillShade="BF"/>
          </w:tcPr>
          <w:p w14:paraId="454FA5A2" w14:textId="77777777" w:rsidR="00624967" w:rsidRDefault="00624967" w:rsidP="00624967">
            <w:pPr>
              <w:jc w:val="center"/>
            </w:pPr>
            <w:r w:rsidRPr="00EE6E8F">
              <w:t>4</w:t>
            </w:r>
          </w:p>
        </w:tc>
      </w:tr>
      <w:tr w:rsidR="00624967" w14:paraId="677B6419" w14:textId="77777777" w:rsidTr="00F175E2">
        <w:trPr>
          <w:gridBefore w:val="1"/>
          <w:wBefore w:w="88" w:type="dxa"/>
          <w:trHeight w:val="620"/>
          <w:jc w:val="center"/>
        </w:trPr>
        <w:tc>
          <w:tcPr>
            <w:tcW w:w="4670" w:type="dxa"/>
            <w:shd w:val="clear" w:color="auto" w:fill="F2F2F2" w:themeFill="background1" w:themeFillShade="F2"/>
          </w:tcPr>
          <w:p w14:paraId="4C61B49F" w14:textId="5C660992" w:rsidR="00624967" w:rsidRPr="0011280D" w:rsidRDefault="00624967" w:rsidP="00F175E2">
            <w:pPr>
              <w:rPr>
                <w:sz w:val="18"/>
                <w:szCs w:val="18"/>
              </w:rPr>
            </w:pPr>
            <w:r w:rsidRPr="0011280D">
              <w:rPr>
                <w:b/>
                <w:sz w:val="18"/>
                <w:szCs w:val="18"/>
              </w:rPr>
              <w:t>Outcomes</w:t>
            </w:r>
            <w:r w:rsidRPr="0011280D">
              <w:rPr>
                <w:sz w:val="18"/>
                <w:szCs w:val="18"/>
              </w:rPr>
              <w:t xml:space="preserve">: </w:t>
            </w:r>
            <w:r>
              <w:rPr>
                <w:sz w:val="18"/>
                <w:szCs w:val="18"/>
              </w:rPr>
              <w:t>What t</w:t>
            </w:r>
            <w:r w:rsidRPr="0011280D">
              <w:rPr>
                <w:sz w:val="18"/>
                <w:szCs w:val="18"/>
              </w:rPr>
              <w:t xml:space="preserve">angible research/creative work product </w:t>
            </w:r>
            <w:r>
              <w:rPr>
                <w:sz w:val="18"/>
                <w:szCs w:val="18"/>
              </w:rPr>
              <w:t xml:space="preserve">is to result from the proposed work, and what is the proposed mode of disseminating that work? </w:t>
            </w:r>
          </w:p>
        </w:tc>
        <w:tc>
          <w:tcPr>
            <w:tcW w:w="1121" w:type="dxa"/>
            <w:shd w:val="clear" w:color="auto" w:fill="F2F2F2" w:themeFill="background1" w:themeFillShade="F2"/>
          </w:tcPr>
          <w:p w14:paraId="5B5B1113" w14:textId="77777777" w:rsidR="00624967" w:rsidRPr="00680F6D" w:rsidRDefault="00624967" w:rsidP="00624967">
            <w:pPr>
              <w:jc w:val="center"/>
            </w:pPr>
            <w:r w:rsidRPr="00680F6D">
              <w:t>0</w:t>
            </w:r>
          </w:p>
        </w:tc>
        <w:tc>
          <w:tcPr>
            <w:tcW w:w="1148" w:type="dxa"/>
            <w:shd w:val="clear" w:color="auto" w:fill="F2F2F2" w:themeFill="background1" w:themeFillShade="F2"/>
          </w:tcPr>
          <w:p w14:paraId="4FAAF386" w14:textId="77777777" w:rsidR="00624967" w:rsidRPr="00680F6D" w:rsidRDefault="00624967" w:rsidP="00624967">
            <w:pPr>
              <w:jc w:val="center"/>
            </w:pPr>
            <w:r w:rsidRPr="00680F6D">
              <w:t>1</w:t>
            </w:r>
          </w:p>
        </w:tc>
        <w:tc>
          <w:tcPr>
            <w:tcW w:w="1144" w:type="dxa"/>
            <w:gridSpan w:val="3"/>
            <w:shd w:val="clear" w:color="auto" w:fill="F2F2F2" w:themeFill="background1" w:themeFillShade="F2"/>
          </w:tcPr>
          <w:p w14:paraId="6C4D2B8D" w14:textId="77777777" w:rsidR="00624967" w:rsidRPr="00680F6D" w:rsidRDefault="00624967" w:rsidP="00624967">
            <w:pPr>
              <w:jc w:val="center"/>
            </w:pPr>
            <w:r w:rsidRPr="00680F6D">
              <w:t>2</w:t>
            </w:r>
          </w:p>
        </w:tc>
        <w:tc>
          <w:tcPr>
            <w:tcW w:w="1155" w:type="dxa"/>
            <w:gridSpan w:val="2"/>
            <w:shd w:val="clear" w:color="auto" w:fill="F2F2F2" w:themeFill="background1" w:themeFillShade="F2"/>
          </w:tcPr>
          <w:p w14:paraId="678CB230" w14:textId="77777777" w:rsidR="00624967" w:rsidRPr="00680F6D" w:rsidRDefault="00624967" w:rsidP="00624967">
            <w:pPr>
              <w:jc w:val="center"/>
            </w:pPr>
            <w:r w:rsidRPr="00680F6D">
              <w:t>3</w:t>
            </w:r>
          </w:p>
        </w:tc>
        <w:tc>
          <w:tcPr>
            <w:tcW w:w="1234" w:type="dxa"/>
            <w:gridSpan w:val="2"/>
            <w:shd w:val="clear" w:color="auto" w:fill="F2F2F2" w:themeFill="background1" w:themeFillShade="F2"/>
          </w:tcPr>
          <w:p w14:paraId="1B9CBFEB" w14:textId="77777777" w:rsidR="00624967" w:rsidRDefault="00624967" w:rsidP="00624967">
            <w:pPr>
              <w:jc w:val="center"/>
            </w:pPr>
            <w:r w:rsidRPr="00680F6D">
              <w:t>4</w:t>
            </w:r>
          </w:p>
        </w:tc>
      </w:tr>
      <w:tr w:rsidR="00624967" w14:paraId="26C3255F" w14:textId="77777777" w:rsidTr="00F175E2">
        <w:trPr>
          <w:gridBefore w:val="1"/>
          <w:wBefore w:w="88" w:type="dxa"/>
          <w:trHeight w:val="620"/>
          <w:jc w:val="center"/>
        </w:trPr>
        <w:tc>
          <w:tcPr>
            <w:tcW w:w="4670" w:type="dxa"/>
            <w:shd w:val="clear" w:color="auto" w:fill="BFBFBF" w:themeFill="background1" w:themeFillShade="BF"/>
          </w:tcPr>
          <w:p w14:paraId="03BC0919" w14:textId="5E900B4B" w:rsidR="00624967" w:rsidRPr="0058623F" w:rsidRDefault="002F6998" w:rsidP="00F175E2">
            <w:pPr>
              <w:rPr>
                <w:sz w:val="18"/>
                <w:szCs w:val="18"/>
              </w:rPr>
            </w:pPr>
            <w:r>
              <w:rPr>
                <w:b/>
                <w:sz w:val="18"/>
                <w:szCs w:val="18"/>
              </w:rPr>
              <w:t>Broader Impact</w:t>
            </w:r>
            <w:r w:rsidR="00624967" w:rsidRPr="0058623F">
              <w:rPr>
                <w:sz w:val="18"/>
                <w:szCs w:val="18"/>
              </w:rPr>
              <w:t>: The project has broader impact and intellectual merit beyond the applicant’s personal development, extending beyond the applicant’s field.</w:t>
            </w:r>
          </w:p>
        </w:tc>
        <w:tc>
          <w:tcPr>
            <w:tcW w:w="1121" w:type="dxa"/>
            <w:shd w:val="clear" w:color="auto" w:fill="BFBFBF" w:themeFill="background1" w:themeFillShade="BF"/>
          </w:tcPr>
          <w:p w14:paraId="5FB5BAC7" w14:textId="77777777" w:rsidR="00624967" w:rsidRPr="003B66F2" w:rsidRDefault="00624967" w:rsidP="00624967">
            <w:pPr>
              <w:jc w:val="center"/>
            </w:pPr>
            <w:r w:rsidRPr="003B66F2">
              <w:t>0</w:t>
            </w:r>
          </w:p>
        </w:tc>
        <w:tc>
          <w:tcPr>
            <w:tcW w:w="1148" w:type="dxa"/>
            <w:shd w:val="clear" w:color="auto" w:fill="BFBFBF" w:themeFill="background1" w:themeFillShade="BF"/>
          </w:tcPr>
          <w:p w14:paraId="59CB550F" w14:textId="77777777" w:rsidR="00624967" w:rsidRPr="003B66F2" w:rsidRDefault="00624967" w:rsidP="00624967">
            <w:pPr>
              <w:jc w:val="center"/>
            </w:pPr>
            <w:r w:rsidRPr="003B66F2">
              <w:t>1</w:t>
            </w:r>
          </w:p>
        </w:tc>
        <w:tc>
          <w:tcPr>
            <w:tcW w:w="1144" w:type="dxa"/>
            <w:gridSpan w:val="3"/>
            <w:shd w:val="clear" w:color="auto" w:fill="BFBFBF" w:themeFill="background1" w:themeFillShade="BF"/>
          </w:tcPr>
          <w:p w14:paraId="688B0873" w14:textId="77777777" w:rsidR="00624967" w:rsidRPr="003B66F2" w:rsidRDefault="00624967" w:rsidP="00624967">
            <w:pPr>
              <w:jc w:val="center"/>
            </w:pPr>
            <w:r w:rsidRPr="003B66F2">
              <w:t>2</w:t>
            </w:r>
          </w:p>
        </w:tc>
        <w:tc>
          <w:tcPr>
            <w:tcW w:w="1155" w:type="dxa"/>
            <w:gridSpan w:val="2"/>
            <w:shd w:val="clear" w:color="auto" w:fill="BFBFBF" w:themeFill="background1" w:themeFillShade="BF"/>
          </w:tcPr>
          <w:p w14:paraId="38D0021D" w14:textId="77777777" w:rsidR="00624967" w:rsidRPr="003B66F2" w:rsidRDefault="00624967" w:rsidP="00624967">
            <w:pPr>
              <w:jc w:val="center"/>
            </w:pPr>
            <w:r w:rsidRPr="003B66F2">
              <w:t>3</w:t>
            </w:r>
          </w:p>
        </w:tc>
        <w:tc>
          <w:tcPr>
            <w:tcW w:w="1234" w:type="dxa"/>
            <w:gridSpan w:val="2"/>
            <w:shd w:val="clear" w:color="auto" w:fill="BFBFBF" w:themeFill="background1" w:themeFillShade="BF"/>
          </w:tcPr>
          <w:p w14:paraId="1EEDE050" w14:textId="77777777" w:rsidR="00624967" w:rsidRDefault="00624967" w:rsidP="00624967">
            <w:pPr>
              <w:jc w:val="center"/>
            </w:pPr>
            <w:r w:rsidRPr="003B66F2">
              <w:t>4</w:t>
            </w:r>
          </w:p>
        </w:tc>
      </w:tr>
      <w:tr w:rsidR="00624967" w14:paraId="1C10E75A" w14:textId="77777777" w:rsidTr="00F175E2">
        <w:trPr>
          <w:gridBefore w:val="1"/>
          <w:wBefore w:w="88" w:type="dxa"/>
          <w:trHeight w:val="620"/>
          <w:jc w:val="center"/>
        </w:trPr>
        <w:tc>
          <w:tcPr>
            <w:tcW w:w="4670" w:type="dxa"/>
            <w:shd w:val="clear" w:color="auto" w:fill="F2F2F2" w:themeFill="background1" w:themeFillShade="F2"/>
          </w:tcPr>
          <w:p w14:paraId="277D6BDB" w14:textId="0CE85143" w:rsidR="00624967" w:rsidRPr="0058623F" w:rsidRDefault="00624967" w:rsidP="00F175E2">
            <w:pPr>
              <w:rPr>
                <w:sz w:val="18"/>
                <w:szCs w:val="18"/>
              </w:rPr>
            </w:pPr>
            <w:r w:rsidRPr="0058623F">
              <w:rPr>
                <w:b/>
                <w:sz w:val="18"/>
                <w:szCs w:val="18"/>
              </w:rPr>
              <w:t>Budget</w:t>
            </w:r>
            <w:r w:rsidRPr="0058623F">
              <w:rPr>
                <w:sz w:val="18"/>
                <w:szCs w:val="18"/>
              </w:rPr>
              <w:t>: Is appropriate to meet the goals and objectives; analysis of anticipate</w:t>
            </w:r>
            <w:r w:rsidR="003526CD">
              <w:rPr>
                <w:sz w:val="18"/>
                <w:szCs w:val="18"/>
              </w:rPr>
              <w:t xml:space="preserve">d costs is well </w:t>
            </w:r>
            <w:r w:rsidRPr="0058623F">
              <w:rPr>
                <w:sz w:val="18"/>
                <w:szCs w:val="18"/>
              </w:rPr>
              <w:t>explained and justified, and align with the significance of the project.</w:t>
            </w:r>
          </w:p>
        </w:tc>
        <w:tc>
          <w:tcPr>
            <w:tcW w:w="1121" w:type="dxa"/>
            <w:shd w:val="clear" w:color="auto" w:fill="F2F2F2" w:themeFill="background1" w:themeFillShade="F2"/>
          </w:tcPr>
          <w:p w14:paraId="119F68D5" w14:textId="77777777" w:rsidR="00624967" w:rsidRPr="00396ED2" w:rsidRDefault="00624967" w:rsidP="00624967">
            <w:pPr>
              <w:jc w:val="center"/>
            </w:pPr>
            <w:r w:rsidRPr="00396ED2">
              <w:t>0</w:t>
            </w:r>
          </w:p>
        </w:tc>
        <w:tc>
          <w:tcPr>
            <w:tcW w:w="1148" w:type="dxa"/>
            <w:shd w:val="clear" w:color="auto" w:fill="F2F2F2" w:themeFill="background1" w:themeFillShade="F2"/>
          </w:tcPr>
          <w:p w14:paraId="2B8576AB" w14:textId="77777777" w:rsidR="00624967" w:rsidRPr="00396ED2" w:rsidRDefault="00624967" w:rsidP="00624967">
            <w:pPr>
              <w:jc w:val="center"/>
            </w:pPr>
            <w:r w:rsidRPr="00396ED2">
              <w:t>1</w:t>
            </w:r>
          </w:p>
        </w:tc>
        <w:tc>
          <w:tcPr>
            <w:tcW w:w="1144" w:type="dxa"/>
            <w:gridSpan w:val="3"/>
            <w:shd w:val="clear" w:color="auto" w:fill="F2F2F2" w:themeFill="background1" w:themeFillShade="F2"/>
          </w:tcPr>
          <w:p w14:paraId="3A2635F1" w14:textId="77777777" w:rsidR="00624967" w:rsidRPr="00396ED2" w:rsidRDefault="00624967" w:rsidP="00624967">
            <w:pPr>
              <w:jc w:val="center"/>
            </w:pPr>
            <w:r w:rsidRPr="00396ED2">
              <w:t>2</w:t>
            </w:r>
          </w:p>
        </w:tc>
        <w:tc>
          <w:tcPr>
            <w:tcW w:w="1155" w:type="dxa"/>
            <w:gridSpan w:val="2"/>
            <w:shd w:val="clear" w:color="auto" w:fill="F2F2F2" w:themeFill="background1" w:themeFillShade="F2"/>
          </w:tcPr>
          <w:p w14:paraId="66F044C0" w14:textId="77777777" w:rsidR="00624967" w:rsidRPr="00396ED2" w:rsidRDefault="00624967" w:rsidP="00624967">
            <w:pPr>
              <w:jc w:val="center"/>
            </w:pPr>
            <w:r w:rsidRPr="00396ED2">
              <w:t>3</w:t>
            </w:r>
          </w:p>
        </w:tc>
        <w:tc>
          <w:tcPr>
            <w:tcW w:w="1234" w:type="dxa"/>
            <w:gridSpan w:val="2"/>
            <w:shd w:val="clear" w:color="auto" w:fill="F2F2F2" w:themeFill="background1" w:themeFillShade="F2"/>
          </w:tcPr>
          <w:p w14:paraId="2A8A70AA" w14:textId="77777777" w:rsidR="00624967" w:rsidRDefault="00624967" w:rsidP="00624967">
            <w:pPr>
              <w:jc w:val="center"/>
            </w:pPr>
            <w:r w:rsidRPr="00396ED2">
              <w:t>4</w:t>
            </w:r>
          </w:p>
        </w:tc>
      </w:tr>
      <w:tr w:rsidR="00624967" w14:paraId="0768DBBB" w14:textId="77777777" w:rsidTr="00F175E2">
        <w:trPr>
          <w:gridBefore w:val="1"/>
          <w:wBefore w:w="88" w:type="dxa"/>
          <w:trHeight w:val="440"/>
          <w:jc w:val="center"/>
        </w:trPr>
        <w:tc>
          <w:tcPr>
            <w:tcW w:w="4670" w:type="dxa"/>
            <w:shd w:val="clear" w:color="auto" w:fill="BFBFBF" w:themeFill="background1" w:themeFillShade="BF"/>
          </w:tcPr>
          <w:p w14:paraId="4F882702" w14:textId="243FC95A" w:rsidR="00624967" w:rsidRPr="0058623F" w:rsidRDefault="00624967" w:rsidP="00F175E2">
            <w:pPr>
              <w:rPr>
                <w:sz w:val="18"/>
                <w:szCs w:val="18"/>
              </w:rPr>
            </w:pPr>
            <w:r w:rsidRPr="0058623F">
              <w:rPr>
                <w:b/>
                <w:sz w:val="18"/>
                <w:szCs w:val="18"/>
              </w:rPr>
              <w:t>Overall Quality</w:t>
            </w:r>
            <w:r w:rsidRPr="0058623F">
              <w:rPr>
                <w:sz w:val="18"/>
                <w:szCs w:val="18"/>
              </w:rPr>
              <w:t>: The proposal is well-writ</w:t>
            </w:r>
            <w:r w:rsidR="003526CD">
              <w:rPr>
                <w:sz w:val="18"/>
                <w:szCs w:val="18"/>
              </w:rPr>
              <w:t>ten,</w:t>
            </w:r>
            <w:r w:rsidRPr="0058623F">
              <w:rPr>
                <w:sz w:val="18"/>
                <w:szCs w:val="18"/>
              </w:rPr>
              <w:t xml:space="preserve"> </w:t>
            </w:r>
            <w:r w:rsidR="003526CD">
              <w:rPr>
                <w:sz w:val="18"/>
                <w:szCs w:val="18"/>
              </w:rPr>
              <w:t>coherent, and internally consistent with guidelines.</w:t>
            </w:r>
          </w:p>
        </w:tc>
        <w:tc>
          <w:tcPr>
            <w:tcW w:w="1121" w:type="dxa"/>
            <w:shd w:val="clear" w:color="auto" w:fill="BFBFBF" w:themeFill="background1" w:themeFillShade="BF"/>
          </w:tcPr>
          <w:p w14:paraId="354D6439" w14:textId="77777777" w:rsidR="00624967" w:rsidRPr="00C13BD2" w:rsidRDefault="00624967" w:rsidP="00624967">
            <w:pPr>
              <w:jc w:val="center"/>
            </w:pPr>
            <w:r w:rsidRPr="00C13BD2">
              <w:t>0</w:t>
            </w:r>
          </w:p>
        </w:tc>
        <w:tc>
          <w:tcPr>
            <w:tcW w:w="1148" w:type="dxa"/>
            <w:shd w:val="clear" w:color="auto" w:fill="BFBFBF" w:themeFill="background1" w:themeFillShade="BF"/>
          </w:tcPr>
          <w:p w14:paraId="750AB924" w14:textId="77777777" w:rsidR="00624967" w:rsidRPr="00C13BD2" w:rsidRDefault="00624967" w:rsidP="00624967">
            <w:pPr>
              <w:jc w:val="center"/>
            </w:pPr>
            <w:r w:rsidRPr="00C13BD2">
              <w:t>1</w:t>
            </w:r>
          </w:p>
        </w:tc>
        <w:tc>
          <w:tcPr>
            <w:tcW w:w="1144" w:type="dxa"/>
            <w:gridSpan w:val="3"/>
            <w:shd w:val="clear" w:color="auto" w:fill="BFBFBF" w:themeFill="background1" w:themeFillShade="BF"/>
          </w:tcPr>
          <w:p w14:paraId="376DA37F" w14:textId="77777777" w:rsidR="00624967" w:rsidRPr="00C13BD2" w:rsidRDefault="00624967" w:rsidP="00624967">
            <w:pPr>
              <w:jc w:val="center"/>
            </w:pPr>
            <w:r w:rsidRPr="00C13BD2">
              <w:t>2</w:t>
            </w:r>
          </w:p>
        </w:tc>
        <w:tc>
          <w:tcPr>
            <w:tcW w:w="1155" w:type="dxa"/>
            <w:gridSpan w:val="2"/>
            <w:shd w:val="clear" w:color="auto" w:fill="BFBFBF" w:themeFill="background1" w:themeFillShade="BF"/>
          </w:tcPr>
          <w:p w14:paraId="04261E13" w14:textId="77777777" w:rsidR="00624967" w:rsidRPr="00C13BD2" w:rsidRDefault="00624967" w:rsidP="00624967">
            <w:pPr>
              <w:jc w:val="center"/>
            </w:pPr>
            <w:r w:rsidRPr="00C13BD2">
              <w:t>3</w:t>
            </w:r>
          </w:p>
        </w:tc>
        <w:tc>
          <w:tcPr>
            <w:tcW w:w="1234" w:type="dxa"/>
            <w:gridSpan w:val="2"/>
            <w:shd w:val="clear" w:color="auto" w:fill="BFBFBF" w:themeFill="background1" w:themeFillShade="BF"/>
          </w:tcPr>
          <w:p w14:paraId="455C77B3" w14:textId="77777777" w:rsidR="00624967" w:rsidRDefault="00624967" w:rsidP="00624967">
            <w:pPr>
              <w:jc w:val="center"/>
            </w:pPr>
            <w:r w:rsidRPr="00C13BD2">
              <w:t>4</w:t>
            </w:r>
          </w:p>
        </w:tc>
      </w:tr>
      <w:tr w:rsidR="00624967" w14:paraId="1CAA73E8" w14:textId="77777777" w:rsidTr="00F1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6"/>
          <w:jc w:val="center"/>
        </w:trPr>
        <w:tc>
          <w:tcPr>
            <w:tcW w:w="7699" w:type="dxa"/>
            <w:gridSpan w:val="6"/>
            <w:vAlign w:val="bottom"/>
          </w:tcPr>
          <w:p w14:paraId="5CC25645" w14:textId="77777777" w:rsidR="00624967" w:rsidRPr="009B5B3C" w:rsidRDefault="00624967" w:rsidP="00624967">
            <w:pPr>
              <w:rPr>
                <w:b/>
              </w:rPr>
            </w:pPr>
            <w:r w:rsidRPr="002762A3">
              <w:rPr>
                <w:b/>
              </w:rPr>
              <w:t>Note</w:t>
            </w:r>
            <w:r>
              <w:t>: Highest possible proposal score = 36; applicant must score 60% or higher (min. of 21.6 pts.) to be recommended for funding.</w:t>
            </w:r>
          </w:p>
        </w:tc>
        <w:tc>
          <w:tcPr>
            <w:tcW w:w="2862" w:type="dxa"/>
            <w:gridSpan w:val="5"/>
            <w:vAlign w:val="bottom"/>
          </w:tcPr>
          <w:p w14:paraId="26747DE5" w14:textId="77777777" w:rsidR="00624967" w:rsidRDefault="00624967" w:rsidP="00624967">
            <w:pPr>
              <w:jc w:val="right"/>
              <w:rPr>
                <w:b/>
                <w:sz w:val="20"/>
                <w:szCs w:val="20"/>
              </w:rPr>
            </w:pPr>
          </w:p>
          <w:p w14:paraId="5E0E7216" w14:textId="77777777" w:rsidR="00624967" w:rsidRDefault="00624967" w:rsidP="00624967">
            <w:pPr>
              <w:jc w:val="right"/>
              <w:rPr>
                <w:sz w:val="18"/>
                <w:szCs w:val="18"/>
              </w:rPr>
            </w:pPr>
            <w:r>
              <w:rPr>
                <w:b/>
                <w:sz w:val="20"/>
                <w:szCs w:val="20"/>
              </w:rPr>
              <w:t>Proposal Score</w:t>
            </w:r>
            <w:r w:rsidRPr="00AF7D72">
              <w:rPr>
                <w:sz w:val="18"/>
                <w:szCs w:val="18"/>
              </w:rPr>
              <w:t xml:space="preserve">: </w:t>
            </w:r>
            <w:r>
              <w:rPr>
                <w:sz w:val="18"/>
                <w:szCs w:val="18"/>
              </w:rPr>
              <w:t>__________</w:t>
            </w:r>
            <w:r w:rsidRPr="00AF7D72">
              <w:rPr>
                <w:sz w:val="18"/>
                <w:szCs w:val="18"/>
              </w:rPr>
              <w:t>__</w:t>
            </w:r>
          </w:p>
          <w:p w14:paraId="6B3BA329" w14:textId="77777777" w:rsidR="00624967" w:rsidRDefault="00624967" w:rsidP="00624967">
            <w:pPr>
              <w:jc w:val="right"/>
              <w:rPr>
                <w:b/>
                <w:sz w:val="18"/>
                <w:szCs w:val="18"/>
              </w:rPr>
            </w:pPr>
          </w:p>
          <w:p w14:paraId="69EF4EAF" w14:textId="77777777" w:rsidR="00624967" w:rsidRPr="00AF7D72" w:rsidRDefault="00624967" w:rsidP="00624967">
            <w:pPr>
              <w:jc w:val="right"/>
              <w:rPr>
                <w:b/>
                <w:sz w:val="18"/>
                <w:szCs w:val="18"/>
              </w:rPr>
            </w:pPr>
          </w:p>
        </w:tc>
      </w:tr>
    </w:tbl>
    <w:p w14:paraId="522D4713" w14:textId="77777777" w:rsidR="00624967" w:rsidRPr="009B5B3C" w:rsidRDefault="00624967" w:rsidP="00624967">
      <w:pPr>
        <w:rPr>
          <w:sz w:val="16"/>
          <w:szCs w:val="16"/>
        </w:rPr>
      </w:pPr>
    </w:p>
    <w:tbl>
      <w:tblPr>
        <w:tblStyle w:val="TableGrid"/>
        <w:tblW w:w="1008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90"/>
        <w:gridCol w:w="997"/>
        <w:gridCol w:w="1604"/>
        <w:gridCol w:w="2789"/>
      </w:tblGrid>
      <w:tr w:rsidR="00624967" w14:paraId="0A13CBE6" w14:textId="77777777" w:rsidTr="00624967">
        <w:trPr>
          <w:trHeight w:val="351"/>
        </w:trPr>
        <w:tc>
          <w:tcPr>
            <w:tcW w:w="4690" w:type="dxa"/>
            <w:vAlign w:val="bottom"/>
          </w:tcPr>
          <w:p w14:paraId="2E0C7BCB" w14:textId="77777777" w:rsidR="00624967" w:rsidRDefault="00624967" w:rsidP="00624967">
            <w:pPr>
              <w:rPr>
                <w:b/>
                <w:sz w:val="20"/>
                <w:szCs w:val="20"/>
              </w:rPr>
            </w:pPr>
          </w:p>
        </w:tc>
        <w:tc>
          <w:tcPr>
            <w:tcW w:w="5390" w:type="dxa"/>
            <w:gridSpan w:val="3"/>
            <w:vAlign w:val="bottom"/>
          </w:tcPr>
          <w:p w14:paraId="2FF5F70F" w14:textId="77777777" w:rsidR="00624967" w:rsidRDefault="00624967" w:rsidP="00624967">
            <w:pPr>
              <w:jc w:val="right"/>
              <w:rPr>
                <w:b/>
                <w:sz w:val="20"/>
                <w:szCs w:val="20"/>
              </w:rPr>
            </w:pPr>
            <w:r w:rsidRPr="009B5B3C">
              <w:rPr>
                <w:b/>
                <w:sz w:val="20"/>
                <w:szCs w:val="20"/>
              </w:rPr>
              <w:t xml:space="preserve">Point Adjustment </w:t>
            </w:r>
            <w:r w:rsidRPr="009B5B3C">
              <w:rPr>
                <w:b/>
                <w:i/>
                <w:sz w:val="20"/>
                <w:szCs w:val="20"/>
              </w:rPr>
              <w:t>for Prior Award</w:t>
            </w:r>
            <w:r>
              <w:rPr>
                <w:b/>
                <w:sz w:val="18"/>
                <w:szCs w:val="18"/>
              </w:rPr>
              <w:t>*</w:t>
            </w:r>
          </w:p>
        </w:tc>
      </w:tr>
      <w:tr w:rsidR="00624967" w14:paraId="0CD02BCA" w14:textId="77777777" w:rsidTr="00624967">
        <w:trPr>
          <w:trHeight w:val="1988"/>
        </w:trPr>
        <w:tc>
          <w:tcPr>
            <w:tcW w:w="5687" w:type="dxa"/>
            <w:gridSpan w:val="2"/>
            <w:tcMar>
              <w:left w:w="115" w:type="dxa"/>
              <w:right w:w="115" w:type="dxa"/>
            </w:tcMar>
            <w:vAlign w:val="bottom"/>
          </w:tcPr>
          <w:p w14:paraId="3481FB0A" w14:textId="77777777" w:rsidR="00624967" w:rsidRPr="00AF7D72" w:rsidRDefault="00624967" w:rsidP="00624967">
            <w:pPr>
              <w:jc w:val="right"/>
              <w:rPr>
                <w:sz w:val="18"/>
                <w:szCs w:val="18"/>
              </w:rPr>
            </w:pPr>
            <w:r>
              <w:rPr>
                <w:sz w:val="18"/>
                <w:szCs w:val="18"/>
              </w:rPr>
              <w:t xml:space="preserve"> </w:t>
            </w:r>
            <w:r w:rsidRPr="00AF7D72">
              <w:rPr>
                <w:sz w:val="18"/>
                <w:szCs w:val="18"/>
              </w:rPr>
              <w:t>+8 poi</w:t>
            </w:r>
            <w:r>
              <w:rPr>
                <w:sz w:val="18"/>
                <w:szCs w:val="18"/>
              </w:rPr>
              <w:t>n</w:t>
            </w:r>
            <w:r w:rsidRPr="00AF7D72">
              <w:rPr>
                <w:sz w:val="18"/>
                <w:szCs w:val="18"/>
              </w:rPr>
              <w:t>ts</w:t>
            </w:r>
            <w:r>
              <w:rPr>
                <w:sz w:val="18"/>
                <w:szCs w:val="18"/>
              </w:rPr>
              <w:br/>
              <w:t>+7 points</w:t>
            </w:r>
            <w:r>
              <w:rPr>
                <w:sz w:val="18"/>
                <w:szCs w:val="18"/>
              </w:rPr>
              <w:br/>
              <w:t>+6 points</w:t>
            </w:r>
            <w:r>
              <w:rPr>
                <w:sz w:val="18"/>
                <w:szCs w:val="18"/>
              </w:rPr>
              <w:br/>
              <w:t>+5 points</w:t>
            </w:r>
            <w:r>
              <w:rPr>
                <w:sz w:val="18"/>
                <w:szCs w:val="18"/>
              </w:rPr>
              <w:br/>
              <w:t>+4 points</w:t>
            </w:r>
            <w:r>
              <w:rPr>
                <w:sz w:val="18"/>
                <w:szCs w:val="18"/>
              </w:rPr>
              <w:br/>
              <w:t>+3 points</w:t>
            </w:r>
            <w:r>
              <w:rPr>
                <w:sz w:val="18"/>
                <w:szCs w:val="18"/>
              </w:rPr>
              <w:br/>
              <w:t>+2 points</w:t>
            </w:r>
            <w:r>
              <w:rPr>
                <w:sz w:val="18"/>
                <w:szCs w:val="18"/>
              </w:rPr>
              <w:br/>
              <w:t>+1 points</w:t>
            </w:r>
            <w:r>
              <w:rPr>
                <w:sz w:val="18"/>
                <w:szCs w:val="18"/>
              </w:rPr>
              <w:br/>
              <w:t>+0 points</w:t>
            </w:r>
          </w:p>
        </w:tc>
        <w:tc>
          <w:tcPr>
            <w:tcW w:w="1604" w:type="dxa"/>
            <w:vAlign w:val="bottom"/>
          </w:tcPr>
          <w:p w14:paraId="79888938" w14:textId="77777777" w:rsidR="00624967" w:rsidRPr="00AF7D72" w:rsidRDefault="00624967" w:rsidP="00624967">
            <w:pPr>
              <w:jc w:val="right"/>
              <w:rPr>
                <w:sz w:val="18"/>
                <w:szCs w:val="18"/>
              </w:rPr>
            </w:pPr>
            <w:r w:rsidRPr="00AF7D72">
              <w:rPr>
                <w:sz w:val="18"/>
                <w:szCs w:val="18"/>
              </w:rPr>
              <w:t>$0 - $1</w:t>
            </w:r>
            <w:r>
              <w:rPr>
                <w:sz w:val="18"/>
                <w:szCs w:val="18"/>
              </w:rPr>
              <w:t>,</w:t>
            </w:r>
            <w:r w:rsidRPr="00AF7D72">
              <w:rPr>
                <w:sz w:val="18"/>
                <w:szCs w:val="18"/>
              </w:rPr>
              <w:t>000</w:t>
            </w:r>
            <w:r>
              <w:rPr>
                <w:sz w:val="18"/>
                <w:szCs w:val="18"/>
              </w:rPr>
              <w:br/>
              <w:t>$1,1001 -$2,000</w:t>
            </w:r>
            <w:r>
              <w:rPr>
                <w:sz w:val="18"/>
                <w:szCs w:val="18"/>
              </w:rPr>
              <w:br/>
              <w:t>$2,001 - $3,000</w:t>
            </w:r>
            <w:r>
              <w:rPr>
                <w:sz w:val="18"/>
                <w:szCs w:val="18"/>
              </w:rPr>
              <w:br/>
              <w:t>$3,001 - $4,000</w:t>
            </w:r>
            <w:r>
              <w:rPr>
                <w:sz w:val="18"/>
                <w:szCs w:val="18"/>
              </w:rPr>
              <w:br/>
              <w:t>$4,001 - $5,000</w:t>
            </w:r>
            <w:r>
              <w:rPr>
                <w:sz w:val="18"/>
                <w:szCs w:val="18"/>
              </w:rPr>
              <w:br/>
              <w:t>$5,001 - $6,000</w:t>
            </w:r>
            <w:r>
              <w:rPr>
                <w:sz w:val="18"/>
                <w:szCs w:val="18"/>
              </w:rPr>
              <w:br/>
              <w:t>$6,001 - $7,000</w:t>
            </w:r>
            <w:r>
              <w:rPr>
                <w:sz w:val="18"/>
                <w:szCs w:val="18"/>
              </w:rPr>
              <w:br/>
              <w:t>$7,001 - $8,000</w:t>
            </w:r>
            <w:r>
              <w:rPr>
                <w:sz w:val="18"/>
                <w:szCs w:val="18"/>
              </w:rPr>
              <w:br/>
              <w:t>$8,001 or higher</w:t>
            </w:r>
          </w:p>
        </w:tc>
        <w:tc>
          <w:tcPr>
            <w:tcW w:w="2789" w:type="dxa"/>
            <w:vAlign w:val="bottom"/>
          </w:tcPr>
          <w:p w14:paraId="06051A57" w14:textId="77777777" w:rsidR="00624967" w:rsidRPr="00AF7D72" w:rsidRDefault="00624967" w:rsidP="00624967">
            <w:pPr>
              <w:ind w:left="-450"/>
              <w:jc w:val="right"/>
              <w:rPr>
                <w:b/>
                <w:sz w:val="18"/>
                <w:szCs w:val="18"/>
              </w:rPr>
            </w:pPr>
            <w:r w:rsidRPr="009B5B3C">
              <w:rPr>
                <w:b/>
                <w:sz w:val="20"/>
                <w:szCs w:val="20"/>
              </w:rPr>
              <w:t>Adjustment Total</w:t>
            </w:r>
            <w:r>
              <w:rPr>
                <w:b/>
                <w:sz w:val="18"/>
                <w:szCs w:val="18"/>
              </w:rPr>
              <w:t>: __________</w:t>
            </w:r>
          </w:p>
        </w:tc>
      </w:tr>
      <w:tr w:rsidR="00624967" w14:paraId="1AB72D9C" w14:textId="77777777" w:rsidTr="00624967">
        <w:trPr>
          <w:trHeight w:val="341"/>
        </w:trPr>
        <w:tc>
          <w:tcPr>
            <w:tcW w:w="5687" w:type="dxa"/>
            <w:gridSpan w:val="2"/>
            <w:tcMar>
              <w:left w:w="115" w:type="dxa"/>
              <w:right w:w="115" w:type="dxa"/>
            </w:tcMar>
            <w:vAlign w:val="bottom"/>
          </w:tcPr>
          <w:p w14:paraId="292C8FFE" w14:textId="77777777" w:rsidR="00624967" w:rsidRPr="00AF7D72" w:rsidRDefault="00624967" w:rsidP="00624967">
            <w:pPr>
              <w:rPr>
                <w:sz w:val="18"/>
                <w:szCs w:val="18"/>
              </w:rPr>
            </w:pPr>
          </w:p>
        </w:tc>
        <w:tc>
          <w:tcPr>
            <w:tcW w:w="1604" w:type="dxa"/>
            <w:vAlign w:val="bottom"/>
          </w:tcPr>
          <w:p w14:paraId="2D9CD22D" w14:textId="77777777" w:rsidR="00624967" w:rsidRPr="00EC46CD" w:rsidRDefault="00624967" w:rsidP="00624967">
            <w:pPr>
              <w:jc w:val="right"/>
              <w:rPr>
                <w:b/>
                <w:sz w:val="20"/>
                <w:szCs w:val="20"/>
              </w:rPr>
            </w:pPr>
          </w:p>
        </w:tc>
        <w:tc>
          <w:tcPr>
            <w:tcW w:w="2789" w:type="dxa"/>
            <w:vAlign w:val="bottom"/>
          </w:tcPr>
          <w:p w14:paraId="7437C616" w14:textId="6881077B" w:rsidR="00624967" w:rsidRDefault="00624967" w:rsidP="00624967">
            <w:pPr>
              <w:ind w:left="-450"/>
              <w:jc w:val="right"/>
              <w:rPr>
                <w:b/>
                <w:sz w:val="18"/>
                <w:szCs w:val="18"/>
              </w:rPr>
            </w:pPr>
            <w:r>
              <w:rPr>
                <w:b/>
                <w:sz w:val="18"/>
                <w:szCs w:val="18"/>
              </w:rPr>
              <w:tab/>
            </w:r>
            <w:r w:rsidR="00F175E2">
              <w:rPr>
                <w:b/>
                <w:sz w:val="18"/>
                <w:szCs w:val="18"/>
              </w:rPr>
              <w:t xml:space="preserve">  </w:t>
            </w:r>
            <w:r w:rsidRPr="009B5B3C">
              <w:rPr>
                <w:b/>
                <w:sz w:val="20"/>
                <w:szCs w:val="20"/>
              </w:rPr>
              <w:t>Grand Total</w:t>
            </w:r>
            <w:r w:rsidRPr="00EC46CD">
              <w:rPr>
                <w:b/>
                <w:sz w:val="20"/>
                <w:szCs w:val="20"/>
              </w:rPr>
              <w:t>:</w:t>
            </w:r>
            <w:r>
              <w:rPr>
                <w:b/>
                <w:sz w:val="20"/>
                <w:szCs w:val="20"/>
              </w:rPr>
              <w:t xml:space="preserve"> </w:t>
            </w:r>
            <w:r>
              <w:rPr>
                <w:b/>
                <w:sz w:val="18"/>
                <w:szCs w:val="18"/>
              </w:rPr>
              <w:t>__________</w:t>
            </w:r>
          </w:p>
        </w:tc>
      </w:tr>
    </w:tbl>
    <w:p w14:paraId="08798F40" w14:textId="53F43AA0" w:rsidR="008B3D56" w:rsidRPr="001972FF" w:rsidRDefault="00624967" w:rsidP="00624967">
      <w:pPr>
        <w:rPr>
          <w:rFonts w:asciiTheme="minorHAnsi" w:eastAsia="Helvetica" w:hAnsiTheme="minorHAnsi" w:cstheme="minorHAnsi"/>
          <w:sz w:val="22"/>
          <w:szCs w:val="22"/>
        </w:rPr>
      </w:pPr>
      <w:r>
        <w:rPr>
          <w:sz w:val="2"/>
          <w:szCs w:val="2"/>
        </w:rPr>
        <w:tab/>
        <w:t>****</w:t>
      </w:r>
    </w:p>
    <w:sectPr w:rsidR="008B3D56" w:rsidRPr="001972FF" w:rsidSect="000E2C6F">
      <w:footerReference w:type="default" r:id="rId8"/>
      <w:pgSz w:w="12240" w:h="15840" w:code="1"/>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193C" w14:textId="77777777" w:rsidR="00721A4D" w:rsidRDefault="00721A4D">
      <w:r>
        <w:separator/>
      </w:r>
    </w:p>
  </w:endnote>
  <w:endnote w:type="continuationSeparator" w:id="0">
    <w:p w14:paraId="7BC9D289" w14:textId="77777777" w:rsidR="00721A4D" w:rsidRDefault="007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CF11" w14:textId="3AC8E85E" w:rsidR="004F319A" w:rsidRPr="005A36A0" w:rsidRDefault="004F319A" w:rsidP="002C447E">
    <w:pPr>
      <w:tabs>
        <w:tab w:val="center" w:pos="4320"/>
        <w:tab w:val="right" w:pos="8640"/>
        <w:tab w:val="right" w:pos="9628"/>
      </w:tabs>
      <w:outlineLvl w:val="0"/>
      <w:rPr>
        <w:rFonts w:asciiTheme="minorHAnsi" w:hAnsiTheme="minorHAnsi" w:cstheme="minorHAnsi"/>
        <w:sz w:val="20"/>
        <w:szCs w:val="20"/>
      </w:rPr>
    </w:pPr>
    <w:r w:rsidRPr="002C447E">
      <w:rPr>
        <w:rFonts w:ascii="Calibri" w:eastAsia="Helvetica" w:hAnsi="Calibri" w:cs="Calibri"/>
        <w:caps/>
        <w:color w:val="000000"/>
        <w:sz w:val="18"/>
        <w:szCs w:val="18"/>
      </w:rPr>
      <w:t>Faculty Research or creative activity Grant</w:t>
    </w:r>
    <w:r w:rsidRPr="002C447E">
      <w:rPr>
        <w:rFonts w:asciiTheme="minorHAnsi" w:eastAsia="ヒラギノ角ゴ Pro W3" w:hAnsiTheme="minorHAnsi" w:cstheme="minorHAnsi"/>
        <w:color w:val="000000"/>
        <w:sz w:val="20"/>
        <w:szCs w:val="20"/>
      </w:rPr>
      <w:t xml:space="preserve"> </w:t>
    </w:r>
    <w:r>
      <w:rPr>
        <w:rFonts w:asciiTheme="minorHAnsi" w:eastAsia="ヒラギノ角ゴ Pro W3" w:hAnsiTheme="minorHAnsi" w:cstheme="minorHAnsi"/>
        <w:color w:val="000000"/>
        <w:sz w:val="20"/>
        <w:szCs w:val="20"/>
      </w:rPr>
      <w:t xml:space="preserve">                      </w:t>
    </w:r>
    <w:r w:rsidRPr="005A36A0">
      <w:rPr>
        <w:rFonts w:asciiTheme="minorHAnsi" w:eastAsia="ヒラギノ角ゴ Pro W3" w:hAnsiTheme="minorHAnsi" w:cstheme="minorHAnsi"/>
        <w:color w:val="000000"/>
        <w:sz w:val="20"/>
        <w:szCs w:val="20"/>
      </w:rPr>
      <w:fldChar w:fldCharType="begin"/>
    </w:r>
    <w:r w:rsidRPr="005A36A0">
      <w:rPr>
        <w:rFonts w:asciiTheme="minorHAnsi" w:eastAsia="Helvetica" w:hAnsiTheme="minorHAnsi" w:cstheme="minorHAnsi"/>
        <w:color w:val="000000"/>
        <w:sz w:val="20"/>
        <w:szCs w:val="20"/>
      </w:rPr>
      <w:instrText xml:space="preserve"> PAGE </w:instrText>
    </w:r>
    <w:r w:rsidRPr="005A36A0">
      <w:rPr>
        <w:rFonts w:asciiTheme="minorHAnsi" w:eastAsia="ヒラギノ角ゴ Pro W3" w:hAnsiTheme="minorHAnsi" w:cstheme="minorHAnsi"/>
        <w:color w:val="000000"/>
        <w:sz w:val="20"/>
        <w:szCs w:val="20"/>
      </w:rPr>
      <w:fldChar w:fldCharType="separate"/>
    </w:r>
    <w:r w:rsidR="00B54A4A">
      <w:rPr>
        <w:rFonts w:asciiTheme="minorHAnsi" w:eastAsia="Helvetica" w:hAnsiTheme="minorHAnsi" w:cstheme="minorHAnsi"/>
        <w:noProof/>
        <w:color w:val="000000"/>
        <w:sz w:val="20"/>
        <w:szCs w:val="20"/>
      </w:rPr>
      <w:t>6</w:t>
    </w:r>
    <w:r w:rsidRPr="005A36A0">
      <w:rPr>
        <w:rFonts w:asciiTheme="minorHAnsi" w:eastAsia="ヒラギノ角ゴ Pro W3" w:hAnsiTheme="minorHAnsi" w:cstheme="minorHAnsi"/>
        <w:color w:val="000000"/>
        <w:sz w:val="20"/>
        <w:szCs w:val="20"/>
      </w:rPr>
      <w:fldChar w:fldCharType="end"/>
    </w:r>
    <w:r>
      <w:rPr>
        <w:rFonts w:asciiTheme="minorHAnsi" w:eastAsia="ヒラギノ角ゴ Pro W3" w:hAnsiTheme="minorHAnsi" w:cstheme="minorHAnsi"/>
        <w:color w:val="000000"/>
        <w:sz w:val="20"/>
        <w:szCs w:val="20"/>
      </w:rPr>
      <w:tab/>
      <w:t>Revised Fall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D589" w14:textId="77777777" w:rsidR="00721A4D" w:rsidRDefault="00721A4D">
      <w:r>
        <w:separator/>
      </w:r>
    </w:p>
  </w:footnote>
  <w:footnote w:type="continuationSeparator" w:id="0">
    <w:p w14:paraId="0C0F362D" w14:textId="77777777" w:rsidR="00721A4D" w:rsidRDefault="0072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604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pStyle w:val="List1"/>
      <w:lvlText w:val="•"/>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00000002"/>
    <w:multiLevelType w:val="multilevel"/>
    <w:tmpl w:val="894EE874"/>
    <w:lvl w:ilvl="0">
      <w:start w:val="1"/>
      <w:numFmt w:val="bullet"/>
      <w:pStyle w:val="ImportWordListStyleDefinition1967855517"/>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bullet"/>
      <w:pStyle w:val="ImportWordListStyleDefinition1559587683"/>
      <w:lvlText w:val="•"/>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ImportWordListStyleDefinition1065025961"/>
      <w:lvlText w:val="•"/>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start w:val="1"/>
      <w:numFmt w:val="bullet"/>
      <w:pStyle w:val="ImportWordListStyleDefinition440271325"/>
      <w:lvlText w:val="•"/>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pStyle w:val="List2"/>
      <w:lvlText w:val="•"/>
      <w:lvlJc w:val="left"/>
      <w:pPr>
        <w:tabs>
          <w:tab w:val="num" w:pos="393"/>
        </w:tabs>
        <w:ind w:left="393" w:firstLine="1440"/>
      </w:pPr>
      <w:rPr>
        <w:rFonts w:hint="default"/>
        <w:position w:val="0"/>
      </w:rPr>
    </w:lvl>
    <w:lvl w:ilvl="1">
      <w:start w:val="1"/>
      <w:numFmt w:val="bullet"/>
      <w:lvlText w:val="o"/>
      <w:lvlJc w:val="left"/>
      <w:pPr>
        <w:tabs>
          <w:tab w:val="num" w:pos="360"/>
        </w:tabs>
        <w:ind w:left="360" w:firstLine="2250"/>
      </w:pPr>
      <w:rPr>
        <w:rFonts w:hint="default"/>
        <w:position w:val="0"/>
      </w:rPr>
    </w:lvl>
    <w:lvl w:ilvl="2">
      <w:start w:val="1"/>
      <w:numFmt w:val="bullet"/>
      <w:lvlText w:val="•"/>
      <w:lvlJc w:val="left"/>
      <w:pPr>
        <w:tabs>
          <w:tab w:val="num" w:pos="360"/>
        </w:tabs>
        <w:ind w:left="360" w:firstLine="2970"/>
      </w:pPr>
      <w:rPr>
        <w:rFonts w:hint="default"/>
        <w:position w:val="0"/>
      </w:rPr>
    </w:lvl>
    <w:lvl w:ilvl="3">
      <w:start w:val="1"/>
      <w:numFmt w:val="bullet"/>
      <w:lvlText w:val="•"/>
      <w:lvlJc w:val="left"/>
      <w:pPr>
        <w:tabs>
          <w:tab w:val="num" w:pos="360"/>
        </w:tabs>
        <w:ind w:left="360" w:firstLine="3690"/>
      </w:pPr>
      <w:rPr>
        <w:rFonts w:hint="default"/>
        <w:position w:val="0"/>
      </w:rPr>
    </w:lvl>
    <w:lvl w:ilvl="4">
      <w:start w:val="1"/>
      <w:numFmt w:val="bullet"/>
      <w:lvlText w:val="o"/>
      <w:lvlJc w:val="left"/>
      <w:pPr>
        <w:tabs>
          <w:tab w:val="num" w:pos="360"/>
        </w:tabs>
        <w:ind w:left="360" w:firstLine="4410"/>
      </w:pPr>
      <w:rPr>
        <w:rFonts w:hint="default"/>
        <w:position w:val="0"/>
      </w:rPr>
    </w:lvl>
    <w:lvl w:ilvl="5">
      <w:start w:val="1"/>
      <w:numFmt w:val="bullet"/>
      <w:lvlText w:val="•"/>
      <w:lvlJc w:val="left"/>
      <w:pPr>
        <w:tabs>
          <w:tab w:val="num" w:pos="360"/>
        </w:tabs>
        <w:ind w:left="360" w:firstLine="5130"/>
      </w:pPr>
      <w:rPr>
        <w:rFonts w:hint="default"/>
        <w:position w:val="0"/>
      </w:rPr>
    </w:lvl>
    <w:lvl w:ilvl="6">
      <w:start w:val="1"/>
      <w:numFmt w:val="bullet"/>
      <w:lvlText w:val="•"/>
      <w:lvlJc w:val="left"/>
      <w:pPr>
        <w:tabs>
          <w:tab w:val="num" w:pos="360"/>
        </w:tabs>
        <w:ind w:left="360" w:firstLine="5850"/>
      </w:pPr>
      <w:rPr>
        <w:rFonts w:hint="default"/>
        <w:position w:val="0"/>
      </w:rPr>
    </w:lvl>
    <w:lvl w:ilvl="7">
      <w:start w:val="1"/>
      <w:numFmt w:val="bullet"/>
      <w:lvlText w:val="o"/>
      <w:lvlJc w:val="left"/>
      <w:pPr>
        <w:tabs>
          <w:tab w:val="num" w:pos="360"/>
        </w:tabs>
        <w:ind w:left="360" w:firstLine="6570"/>
      </w:pPr>
      <w:rPr>
        <w:rFonts w:hint="default"/>
        <w:position w:val="0"/>
      </w:rPr>
    </w:lvl>
    <w:lvl w:ilvl="8">
      <w:start w:val="1"/>
      <w:numFmt w:val="bullet"/>
      <w:lvlText w:val="•"/>
      <w:lvlJc w:val="left"/>
      <w:pPr>
        <w:tabs>
          <w:tab w:val="num" w:pos="360"/>
        </w:tabs>
        <w:ind w:left="360" w:firstLine="7290"/>
      </w:pPr>
      <w:rPr>
        <w:rFonts w:hint="default"/>
        <w:position w:val="0"/>
      </w:rPr>
    </w:lvl>
  </w:abstractNum>
  <w:abstractNum w:abstractNumId="11" w15:restartNumberingAfterBreak="0">
    <w:nsid w:val="0000000B"/>
    <w:multiLevelType w:val="multilevel"/>
    <w:tmpl w:val="894EE87D"/>
    <w:lvl w:ilvl="0">
      <w:start w:val="1"/>
      <w:numFmt w:val="bullet"/>
      <w:pStyle w:val="ImportWordListStyleDefinition945582195"/>
      <w:lvlText w:val="•"/>
      <w:lvlJc w:val="left"/>
      <w:pPr>
        <w:tabs>
          <w:tab w:val="num" w:pos="360"/>
        </w:tabs>
        <w:ind w:left="360" w:firstLine="153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225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97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369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441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513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85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657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729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abstractNum>
  <w:abstractNum w:abstractNumId="1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8E5CD0"/>
    <w:multiLevelType w:val="hybridMultilevel"/>
    <w:tmpl w:val="B1FC7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0C41AC"/>
    <w:multiLevelType w:val="hybridMultilevel"/>
    <w:tmpl w:val="450A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4A5B5A"/>
    <w:multiLevelType w:val="hybridMultilevel"/>
    <w:tmpl w:val="8976D7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6B7921"/>
    <w:multiLevelType w:val="hybridMultilevel"/>
    <w:tmpl w:val="5BF646CE"/>
    <w:lvl w:ilvl="0" w:tplc="0019040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DD256F7"/>
    <w:multiLevelType w:val="hybridMultilevel"/>
    <w:tmpl w:val="1BD8A272"/>
    <w:lvl w:ilvl="0" w:tplc="D62C0AEE">
      <w:start w:val="2"/>
      <w:numFmt w:val="decimal"/>
      <w:lvlText w:val="%1."/>
      <w:lvlJc w:val="left"/>
      <w:pPr>
        <w:ind w:left="720" w:hanging="360"/>
      </w:pPr>
      <w:rPr>
        <w:rFonts w:hint="default"/>
        <w:b/>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432CF"/>
    <w:multiLevelType w:val="hybridMultilevel"/>
    <w:tmpl w:val="7CAC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C31469"/>
    <w:multiLevelType w:val="hybridMultilevel"/>
    <w:tmpl w:val="FEDA7CE4"/>
    <w:lvl w:ilvl="0" w:tplc="04090001">
      <w:start w:val="1"/>
      <w:numFmt w:val="bullet"/>
      <w:lvlText w:val=""/>
      <w:lvlJc w:val="left"/>
      <w:pPr>
        <w:ind w:left="360" w:hanging="360"/>
      </w:pPr>
      <w:rPr>
        <w:rFonts w:ascii="Symbol" w:hAnsi="Symbol" w:hint="default"/>
        <w:b/>
        <w:sz w:val="24"/>
      </w:rPr>
    </w:lvl>
    <w:lvl w:ilvl="1" w:tplc="04090001">
      <w:start w:val="1"/>
      <w:numFmt w:val="bullet"/>
      <w:lvlText w:val=""/>
      <w:lvlJc w:val="left"/>
      <w:pPr>
        <w:ind w:left="1080" w:hanging="360"/>
      </w:pPr>
      <w:rPr>
        <w:rFonts w:ascii="Symbol" w:hAnsi="Symbol" w:hint="default"/>
      </w:rPr>
    </w:lvl>
    <w:lvl w:ilvl="2" w:tplc="EB801C1A">
      <w:start w:val="2"/>
      <w:numFmt w:val="upperLetter"/>
      <w:lvlText w:val="%3."/>
      <w:lvlJc w:val="left"/>
      <w:pPr>
        <w:ind w:left="1980" w:hanging="360"/>
      </w:pPr>
      <w:rPr>
        <w:rFonts w:hint="default"/>
        <w:color w:val="000000"/>
        <w:sz w:val="24"/>
      </w:rPr>
    </w:lvl>
    <w:lvl w:ilvl="3" w:tplc="BA06F15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155C46"/>
    <w:multiLevelType w:val="hybridMultilevel"/>
    <w:tmpl w:val="82FCA464"/>
    <w:lvl w:ilvl="0" w:tplc="04090001">
      <w:start w:val="1"/>
      <w:numFmt w:val="bullet"/>
      <w:lvlText w:val=""/>
      <w:lvlJc w:val="left"/>
      <w:pPr>
        <w:ind w:left="360" w:hanging="360"/>
      </w:pPr>
      <w:rPr>
        <w:rFonts w:ascii="Symbol" w:hAnsi="Symbol" w:hint="default"/>
        <w:b/>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CC2870"/>
    <w:multiLevelType w:val="hybridMultilevel"/>
    <w:tmpl w:val="F94E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227ED"/>
    <w:multiLevelType w:val="hybridMultilevel"/>
    <w:tmpl w:val="B672DCFE"/>
    <w:lvl w:ilvl="0" w:tplc="BF2EBF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D7242"/>
    <w:multiLevelType w:val="hybridMultilevel"/>
    <w:tmpl w:val="D7F4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B80D1E"/>
    <w:multiLevelType w:val="hybridMultilevel"/>
    <w:tmpl w:val="F9A600C8"/>
    <w:lvl w:ilvl="0" w:tplc="2C982B10">
      <w:start w:val="2"/>
      <w:numFmt w:val="upperLetter"/>
      <w:lvlText w:val="%1."/>
      <w:lvlJc w:val="left"/>
      <w:pPr>
        <w:tabs>
          <w:tab w:val="num" w:pos="360"/>
        </w:tabs>
        <w:ind w:left="360" w:hanging="360"/>
      </w:pPr>
      <w:rPr>
        <w:rFonts w:ascii="Helvetica" w:hAnsi="Helvetic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4F73EE0"/>
    <w:multiLevelType w:val="hybridMultilevel"/>
    <w:tmpl w:val="B492E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334AF2"/>
    <w:multiLevelType w:val="hybridMultilevel"/>
    <w:tmpl w:val="B702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4F14D1"/>
    <w:multiLevelType w:val="hybridMultilevel"/>
    <w:tmpl w:val="EE666D04"/>
    <w:lvl w:ilvl="0" w:tplc="C2200230">
      <w:start w:val="1"/>
      <w:numFmt w:val="decimal"/>
      <w:lvlText w:val="%1."/>
      <w:lvlJc w:val="left"/>
      <w:pPr>
        <w:ind w:left="360" w:hanging="360"/>
      </w:pPr>
      <w:rPr>
        <w:rFonts w:asciiTheme="minorHAnsi" w:eastAsia="Helvetic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213DC1"/>
    <w:multiLevelType w:val="hybridMultilevel"/>
    <w:tmpl w:val="C266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465E58"/>
    <w:multiLevelType w:val="hybridMultilevel"/>
    <w:tmpl w:val="AF1EC41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B27BAD"/>
    <w:multiLevelType w:val="multilevel"/>
    <w:tmpl w:val="894EE87E"/>
    <w:lvl w:ilvl="0">
      <w:start w:val="1"/>
      <w:numFmt w:val="bullet"/>
      <w:lvlText w:val="•"/>
      <w:lvlJc w:val="left"/>
      <w:pPr>
        <w:tabs>
          <w:tab w:val="num" w:pos="393"/>
        </w:tabs>
        <w:ind w:left="393" w:firstLine="1440"/>
      </w:pPr>
      <w:rPr>
        <w:rFonts w:hint="default"/>
        <w:position w:val="0"/>
      </w:rPr>
    </w:lvl>
    <w:lvl w:ilvl="1">
      <w:start w:val="1"/>
      <w:numFmt w:val="bullet"/>
      <w:lvlText w:val="o"/>
      <w:lvlJc w:val="left"/>
      <w:pPr>
        <w:tabs>
          <w:tab w:val="num" w:pos="360"/>
        </w:tabs>
        <w:ind w:left="360" w:firstLine="2250"/>
      </w:pPr>
      <w:rPr>
        <w:rFonts w:hint="default"/>
        <w:position w:val="0"/>
      </w:rPr>
    </w:lvl>
    <w:lvl w:ilvl="2">
      <w:start w:val="1"/>
      <w:numFmt w:val="bullet"/>
      <w:lvlText w:val="•"/>
      <w:lvlJc w:val="left"/>
      <w:pPr>
        <w:tabs>
          <w:tab w:val="num" w:pos="360"/>
        </w:tabs>
        <w:ind w:left="360" w:firstLine="2970"/>
      </w:pPr>
      <w:rPr>
        <w:rFonts w:hint="default"/>
        <w:position w:val="0"/>
      </w:rPr>
    </w:lvl>
    <w:lvl w:ilvl="3">
      <w:start w:val="1"/>
      <w:numFmt w:val="bullet"/>
      <w:lvlText w:val="•"/>
      <w:lvlJc w:val="left"/>
      <w:pPr>
        <w:tabs>
          <w:tab w:val="num" w:pos="360"/>
        </w:tabs>
        <w:ind w:left="360" w:firstLine="3690"/>
      </w:pPr>
      <w:rPr>
        <w:rFonts w:hint="default"/>
        <w:position w:val="0"/>
      </w:rPr>
    </w:lvl>
    <w:lvl w:ilvl="4">
      <w:start w:val="1"/>
      <w:numFmt w:val="bullet"/>
      <w:lvlText w:val="o"/>
      <w:lvlJc w:val="left"/>
      <w:pPr>
        <w:tabs>
          <w:tab w:val="num" w:pos="360"/>
        </w:tabs>
        <w:ind w:left="360" w:firstLine="4410"/>
      </w:pPr>
      <w:rPr>
        <w:rFonts w:hint="default"/>
        <w:position w:val="0"/>
      </w:rPr>
    </w:lvl>
    <w:lvl w:ilvl="5">
      <w:start w:val="1"/>
      <w:numFmt w:val="bullet"/>
      <w:lvlText w:val="•"/>
      <w:lvlJc w:val="left"/>
      <w:pPr>
        <w:tabs>
          <w:tab w:val="num" w:pos="360"/>
        </w:tabs>
        <w:ind w:left="360" w:firstLine="5130"/>
      </w:pPr>
      <w:rPr>
        <w:rFonts w:hint="default"/>
        <w:position w:val="0"/>
      </w:rPr>
    </w:lvl>
    <w:lvl w:ilvl="6">
      <w:start w:val="1"/>
      <w:numFmt w:val="bullet"/>
      <w:lvlText w:val="•"/>
      <w:lvlJc w:val="left"/>
      <w:pPr>
        <w:tabs>
          <w:tab w:val="num" w:pos="360"/>
        </w:tabs>
        <w:ind w:left="360" w:firstLine="5850"/>
      </w:pPr>
      <w:rPr>
        <w:rFonts w:hint="default"/>
        <w:position w:val="0"/>
      </w:rPr>
    </w:lvl>
    <w:lvl w:ilvl="7">
      <w:start w:val="1"/>
      <w:numFmt w:val="bullet"/>
      <w:lvlText w:val="o"/>
      <w:lvlJc w:val="left"/>
      <w:pPr>
        <w:tabs>
          <w:tab w:val="num" w:pos="360"/>
        </w:tabs>
        <w:ind w:left="360" w:firstLine="6570"/>
      </w:pPr>
      <w:rPr>
        <w:rFonts w:hint="default"/>
        <w:position w:val="0"/>
      </w:rPr>
    </w:lvl>
    <w:lvl w:ilvl="8">
      <w:start w:val="1"/>
      <w:numFmt w:val="bullet"/>
      <w:lvlText w:val="•"/>
      <w:lvlJc w:val="left"/>
      <w:pPr>
        <w:tabs>
          <w:tab w:val="num" w:pos="360"/>
        </w:tabs>
        <w:ind w:left="360" w:firstLine="7290"/>
      </w:pPr>
      <w:rPr>
        <w:rFonts w:hint="default"/>
        <w:position w:val="0"/>
      </w:rPr>
    </w:lvl>
  </w:abstractNum>
  <w:abstractNum w:abstractNumId="31" w15:restartNumberingAfterBreak="0">
    <w:nsid w:val="3A9B050F"/>
    <w:multiLevelType w:val="hybridMultilevel"/>
    <w:tmpl w:val="9956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2050C0"/>
    <w:multiLevelType w:val="hybridMultilevel"/>
    <w:tmpl w:val="F2206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CB5C6D"/>
    <w:multiLevelType w:val="hybridMultilevel"/>
    <w:tmpl w:val="37A04964"/>
    <w:lvl w:ilvl="0" w:tplc="04090001">
      <w:start w:val="1"/>
      <w:numFmt w:val="bullet"/>
      <w:lvlText w:val=""/>
      <w:lvlJc w:val="left"/>
      <w:pPr>
        <w:ind w:left="720" w:hanging="360"/>
      </w:pPr>
      <w:rPr>
        <w:rFonts w:ascii="Symbol" w:hAnsi="Symbo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504CC"/>
    <w:multiLevelType w:val="hybridMultilevel"/>
    <w:tmpl w:val="CABE80B2"/>
    <w:lvl w:ilvl="0" w:tplc="04090001">
      <w:start w:val="1"/>
      <w:numFmt w:val="bullet"/>
      <w:lvlText w:val=""/>
      <w:lvlJc w:val="left"/>
      <w:pPr>
        <w:ind w:left="360" w:hanging="360"/>
      </w:pPr>
      <w:rPr>
        <w:rFonts w:ascii="Symbol" w:hAnsi="Symbol"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2B117F"/>
    <w:multiLevelType w:val="hybridMultilevel"/>
    <w:tmpl w:val="63BEF3D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3514C7E"/>
    <w:multiLevelType w:val="hybridMultilevel"/>
    <w:tmpl w:val="5382F71E"/>
    <w:lvl w:ilvl="0" w:tplc="D184396E">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6002CA"/>
    <w:multiLevelType w:val="hybridMultilevel"/>
    <w:tmpl w:val="400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81237F"/>
    <w:multiLevelType w:val="hybridMultilevel"/>
    <w:tmpl w:val="E982CD1C"/>
    <w:lvl w:ilvl="0" w:tplc="04090001">
      <w:start w:val="1"/>
      <w:numFmt w:val="bullet"/>
      <w:lvlText w:val=""/>
      <w:lvlJc w:val="left"/>
      <w:pPr>
        <w:ind w:left="360" w:hanging="360"/>
      </w:pPr>
      <w:rPr>
        <w:rFonts w:ascii="Symbol" w:hAnsi="Symbol"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7442C3"/>
    <w:multiLevelType w:val="hybridMultilevel"/>
    <w:tmpl w:val="E33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7E560E"/>
    <w:multiLevelType w:val="hybridMultilevel"/>
    <w:tmpl w:val="9FC25DBE"/>
    <w:lvl w:ilvl="0" w:tplc="D62C0AEE">
      <w:start w:val="2"/>
      <w:numFmt w:val="decimal"/>
      <w:lvlText w:val="%1."/>
      <w:lvlJc w:val="lef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AA4A02"/>
    <w:multiLevelType w:val="hybridMultilevel"/>
    <w:tmpl w:val="B19EA5B6"/>
    <w:lvl w:ilvl="0" w:tplc="504E52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B36DB"/>
    <w:multiLevelType w:val="hybridMultilevel"/>
    <w:tmpl w:val="98208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44FEF"/>
    <w:multiLevelType w:val="hybridMultilevel"/>
    <w:tmpl w:val="A34623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9397A93"/>
    <w:multiLevelType w:val="hybridMultilevel"/>
    <w:tmpl w:val="4CA01F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2C517D"/>
    <w:multiLevelType w:val="hybridMultilevel"/>
    <w:tmpl w:val="C6AEA948"/>
    <w:lvl w:ilvl="0" w:tplc="04090001">
      <w:start w:val="1"/>
      <w:numFmt w:val="bullet"/>
      <w:lvlText w:val=""/>
      <w:lvlJc w:val="left"/>
      <w:pPr>
        <w:ind w:left="720" w:hanging="360"/>
      </w:pPr>
      <w:rPr>
        <w:rFonts w:ascii="Symbol" w:hAnsi="Symbol" w:hint="default"/>
        <w:b/>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C6619"/>
    <w:multiLevelType w:val="hybridMultilevel"/>
    <w:tmpl w:val="B95CA78C"/>
    <w:lvl w:ilvl="0" w:tplc="8CAAF5B4">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47" w15:restartNumberingAfterBreak="0">
    <w:nsid w:val="7143772F"/>
    <w:multiLevelType w:val="hybridMultilevel"/>
    <w:tmpl w:val="4B64900E"/>
    <w:lvl w:ilvl="0" w:tplc="BF2EBFDC">
      <w:start w:val="1"/>
      <w:numFmt w:val="bullet"/>
      <w:lvlText w:val=""/>
      <w:lvlJc w:val="left"/>
      <w:pPr>
        <w:ind w:left="720" w:hanging="360"/>
      </w:pPr>
      <w:rPr>
        <w:rFonts w:ascii="Symbol" w:hAnsi="Symbol" w:hint="default"/>
      </w:rPr>
    </w:lvl>
    <w:lvl w:ilvl="1" w:tplc="BF2EBF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0"/>
  </w:num>
  <w:num w:numId="14">
    <w:abstractNumId w:val="22"/>
  </w:num>
  <w:num w:numId="15">
    <w:abstractNumId w:val="47"/>
  </w:num>
  <w:num w:numId="16">
    <w:abstractNumId w:val="41"/>
  </w:num>
  <w:num w:numId="17">
    <w:abstractNumId w:val="26"/>
  </w:num>
  <w:num w:numId="18">
    <w:abstractNumId w:val="0"/>
  </w:num>
  <w:num w:numId="19">
    <w:abstractNumId w:val="14"/>
  </w:num>
  <w:num w:numId="20">
    <w:abstractNumId w:val="39"/>
  </w:num>
  <w:num w:numId="21">
    <w:abstractNumId w:val="32"/>
  </w:num>
  <w:num w:numId="22">
    <w:abstractNumId w:val="44"/>
  </w:num>
  <w:num w:numId="23">
    <w:abstractNumId w:val="40"/>
  </w:num>
  <w:num w:numId="24">
    <w:abstractNumId w:val="19"/>
  </w:num>
  <w:num w:numId="25">
    <w:abstractNumId w:val="17"/>
  </w:num>
  <w:num w:numId="26">
    <w:abstractNumId w:val="38"/>
  </w:num>
  <w:num w:numId="27">
    <w:abstractNumId w:val="34"/>
  </w:num>
  <w:num w:numId="28">
    <w:abstractNumId w:val="23"/>
  </w:num>
  <w:num w:numId="29">
    <w:abstractNumId w:val="20"/>
  </w:num>
  <w:num w:numId="30">
    <w:abstractNumId w:val="15"/>
  </w:num>
  <w:num w:numId="31">
    <w:abstractNumId w:val="45"/>
  </w:num>
  <w:num w:numId="32">
    <w:abstractNumId w:val="28"/>
  </w:num>
  <w:num w:numId="33">
    <w:abstractNumId w:val="43"/>
  </w:num>
  <w:num w:numId="34">
    <w:abstractNumId w:val="29"/>
  </w:num>
  <w:num w:numId="35">
    <w:abstractNumId w:val="35"/>
  </w:num>
  <w:num w:numId="36">
    <w:abstractNumId w:val="16"/>
  </w:num>
  <w:num w:numId="37">
    <w:abstractNumId w:val="13"/>
  </w:num>
  <w:num w:numId="38">
    <w:abstractNumId w:val="24"/>
  </w:num>
  <w:num w:numId="39">
    <w:abstractNumId w:val="18"/>
  </w:num>
  <w:num w:numId="40">
    <w:abstractNumId w:val="25"/>
  </w:num>
  <w:num w:numId="41">
    <w:abstractNumId w:val="33"/>
  </w:num>
  <w:num w:numId="42">
    <w:abstractNumId w:val="37"/>
  </w:num>
  <w:num w:numId="43">
    <w:abstractNumId w:val="31"/>
  </w:num>
  <w:num w:numId="44">
    <w:abstractNumId w:val="21"/>
  </w:num>
  <w:num w:numId="45">
    <w:abstractNumId w:val="42"/>
  </w:num>
  <w:num w:numId="46">
    <w:abstractNumId w:val="27"/>
  </w:num>
  <w:num w:numId="47">
    <w:abstractNumId w:val="4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forms" w:formatting="1" w:enforcement="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6F"/>
    <w:rsid w:val="0000207A"/>
    <w:rsid w:val="00017EB4"/>
    <w:rsid w:val="0004787C"/>
    <w:rsid w:val="00055581"/>
    <w:rsid w:val="00077652"/>
    <w:rsid w:val="000930EE"/>
    <w:rsid w:val="00096FDB"/>
    <w:rsid w:val="000A3CFD"/>
    <w:rsid w:val="000D3CEE"/>
    <w:rsid w:val="000E2C6F"/>
    <w:rsid w:val="000E60F1"/>
    <w:rsid w:val="000F0CEF"/>
    <w:rsid w:val="00110C52"/>
    <w:rsid w:val="00131C7E"/>
    <w:rsid w:val="001322F5"/>
    <w:rsid w:val="00146AA0"/>
    <w:rsid w:val="00155CAB"/>
    <w:rsid w:val="001776BF"/>
    <w:rsid w:val="001919F7"/>
    <w:rsid w:val="001972FF"/>
    <w:rsid w:val="001A5514"/>
    <w:rsid w:val="001B2B12"/>
    <w:rsid w:val="001C1D40"/>
    <w:rsid w:val="001D0D6F"/>
    <w:rsid w:val="001D669E"/>
    <w:rsid w:val="001F23EB"/>
    <w:rsid w:val="001F3EFF"/>
    <w:rsid w:val="00201BA0"/>
    <w:rsid w:val="0023718A"/>
    <w:rsid w:val="0024420B"/>
    <w:rsid w:val="002662CF"/>
    <w:rsid w:val="00284393"/>
    <w:rsid w:val="002907DC"/>
    <w:rsid w:val="002B6EDC"/>
    <w:rsid w:val="002C447E"/>
    <w:rsid w:val="002F6998"/>
    <w:rsid w:val="003078C3"/>
    <w:rsid w:val="00341C3C"/>
    <w:rsid w:val="003526CD"/>
    <w:rsid w:val="003677B5"/>
    <w:rsid w:val="00397B09"/>
    <w:rsid w:val="003C2F22"/>
    <w:rsid w:val="003E04B1"/>
    <w:rsid w:val="003E6DF1"/>
    <w:rsid w:val="003F05B0"/>
    <w:rsid w:val="0040732B"/>
    <w:rsid w:val="00414F55"/>
    <w:rsid w:val="00427C8D"/>
    <w:rsid w:val="0043600F"/>
    <w:rsid w:val="0044050D"/>
    <w:rsid w:val="00452A07"/>
    <w:rsid w:val="00453E49"/>
    <w:rsid w:val="0046455D"/>
    <w:rsid w:val="00480CA5"/>
    <w:rsid w:val="004A7FCE"/>
    <w:rsid w:val="004B0702"/>
    <w:rsid w:val="004C1122"/>
    <w:rsid w:val="004E4650"/>
    <w:rsid w:val="004F319A"/>
    <w:rsid w:val="00501E79"/>
    <w:rsid w:val="0051557F"/>
    <w:rsid w:val="00531265"/>
    <w:rsid w:val="00531595"/>
    <w:rsid w:val="00532237"/>
    <w:rsid w:val="005454D4"/>
    <w:rsid w:val="005659BD"/>
    <w:rsid w:val="00566401"/>
    <w:rsid w:val="005A36A0"/>
    <w:rsid w:val="005B3603"/>
    <w:rsid w:val="005C351A"/>
    <w:rsid w:val="005D1BC8"/>
    <w:rsid w:val="005E0209"/>
    <w:rsid w:val="005E3D42"/>
    <w:rsid w:val="005F1C3C"/>
    <w:rsid w:val="006241DD"/>
    <w:rsid w:val="00624967"/>
    <w:rsid w:val="006507AC"/>
    <w:rsid w:val="00655F0A"/>
    <w:rsid w:val="00672AFB"/>
    <w:rsid w:val="0067554B"/>
    <w:rsid w:val="006961D0"/>
    <w:rsid w:val="006A2B6B"/>
    <w:rsid w:val="006C6FE8"/>
    <w:rsid w:val="006E6693"/>
    <w:rsid w:val="006F6149"/>
    <w:rsid w:val="00721A4D"/>
    <w:rsid w:val="00732477"/>
    <w:rsid w:val="00732E81"/>
    <w:rsid w:val="007418AA"/>
    <w:rsid w:val="00742C69"/>
    <w:rsid w:val="007566FB"/>
    <w:rsid w:val="007701FC"/>
    <w:rsid w:val="0078311E"/>
    <w:rsid w:val="007839AC"/>
    <w:rsid w:val="00786A48"/>
    <w:rsid w:val="007B7E59"/>
    <w:rsid w:val="007C0F02"/>
    <w:rsid w:val="007C65D4"/>
    <w:rsid w:val="007D6D72"/>
    <w:rsid w:val="007E4EA3"/>
    <w:rsid w:val="00805139"/>
    <w:rsid w:val="008300D0"/>
    <w:rsid w:val="00834E2A"/>
    <w:rsid w:val="008375A1"/>
    <w:rsid w:val="00853171"/>
    <w:rsid w:val="00871ABA"/>
    <w:rsid w:val="008A7A21"/>
    <w:rsid w:val="008B3D56"/>
    <w:rsid w:val="008C6E12"/>
    <w:rsid w:val="008F0D2F"/>
    <w:rsid w:val="008F2D8A"/>
    <w:rsid w:val="00903DE2"/>
    <w:rsid w:val="009312D9"/>
    <w:rsid w:val="0099147D"/>
    <w:rsid w:val="009A7933"/>
    <w:rsid w:val="009B0BE4"/>
    <w:rsid w:val="009C52ED"/>
    <w:rsid w:val="009D20A7"/>
    <w:rsid w:val="009E10BB"/>
    <w:rsid w:val="009E26FC"/>
    <w:rsid w:val="00A20083"/>
    <w:rsid w:val="00A2586D"/>
    <w:rsid w:val="00A31A3F"/>
    <w:rsid w:val="00A37EB1"/>
    <w:rsid w:val="00A51313"/>
    <w:rsid w:val="00A5552F"/>
    <w:rsid w:val="00A927D8"/>
    <w:rsid w:val="00A94023"/>
    <w:rsid w:val="00AA528C"/>
    <w:rsid w:val="00AC2A47"/>
    <w:rsid w:val="00B13D3D"/>
    <w:rsid w:val="00B23B9A"/>
    <w:rsid w:val="00B363E5"/>
    <w:rsid w:val="00B4769C"/>
    <w:rsid w:val="00B514F6"/>
    <w:rsid w:val="00B54A4A"/>
    <w:rsid w:val="00B65ADE"/>
    <w:rsid w:val="00B67C98"/>
    <w:rsid w:val="00B7199B"/>
    <w:rsid w:val="00B974F6"/>
    <w:rsid w:val="00BA0FD5"/>
    <w:rsid w:val="00BA2692"/>
    <w:rsid w:val="00BE15E5"/>
    <w:rsid w:val="00C05FCE"/>
    <w:rsid w:val="00C10909"/>
    <w:rsid w:val="00C457A4"/>
    <w:rsid w:val="00C75BA7"/>
    <w:rsid w:val="00C8138F"/>
    <w:rsid w:val="00C84B94"/>
    <w:rsid w:val="00C91DFE"/>
    <w:rsid w:val="00CB043A"/>
    <w:rsid w:val="00CE2DCD"/>
    <w:rsid w:val="00CF2789"/>
    <w:rsid w:val="00D158E6"/>
    <w:rsid w:val="00D37D7E"/>
    <w:rsid w:val="00D41294"/>
    <w:rsid w:val="00D42C82"/>
    <w:rsid w:val="00D54DFF"/>
    <w:rsid w:val="00D55711"/>
    <w:rsid w:val="00D63689"/>
    <w:rsid w:val="00DB1F5E"/>
    <w:rsid w:val="00DE2E8D"/>
    <w:rsid w:val="00E42253"/>
    <w:rsid w:val="00E63220"/>
    <w:rsid w:val="00E74E3E"/>
    <w:rsid w:val="00EF6E53"/>
    <w:rsid w:val="00F06693"/>
    <w:rsid w:val="00F07347"/>
    <w:rsid w:val="00F175E2"/>
    <w:rsid w:val="00F262C8"/>
    <w:rsid w:val="00F4522C"/>
    <w:rsid w:val="00F91241"/>
    <w:rsid w:val="00F96FFC"/>
    <w:rsid w:val="00FC71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2D3E5719"/>
  <w15:docId w15:val="{47ADBE7F-21D1-4DC6-824F-92C72780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93"/>
  </w:style>
  <w:style w:type="paragraph" w:styleId="Heading2">
    <w:name w:val="heading 2"/>
    <w:next w:val="Unknown0"/>
    <w:qFormat/>
    <w:rsid w:val="00F06693"/>
    <w:pPr>
      <w:keepNext/>
      <w:outlineLvl w:val="1"/>
    </w:pPr>
    <w:rPr>
      <w:rFonts w:ascii="Palatino" w:eastAsia="ヒラギノ角ゴ Pro W3" w:hAnsi="Palatino"/>
      <w:b/>
      <w:color w:val="000000"/>
    </w:rPr>
  </w:style>
  <w:style w:type="paragraph" w:styleId="Heading3">
    <w:name w:val="heading 3"/>
    <w:basedOn w:val="Normal"/>
    <w:next w:val="Normal"/>
    <w:link w:val="Heading3Char"/>
    <w:semiHidden/>
    <w:unhideWhenUsed/>
    <w:qFormat/>
    <w:locked/>
    <w:rsid w:val="00AA528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locked/>
    <w:rsid w:val="003E6DF1"/>
    <w:pPr>
      <w:keepNext/>
      <w:keepLines/>
      <w:spacing w:before="200"/>
      <w:outlineLvl w:val="4"/>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semiHidden/>
    <w:unhideWhenUsed/>
    <w:qFormat/>
    <w:locked/>
    <w:rsid w:val="00AA528C"/>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0">
    <w:name w:val="Unknown 0"/>
    <w:semiHidden/>
    <w:rsid w:val="00F06693"/>
    <w:pPr>
      <w:outlineLvl w:val="0"/>
    </w:pPr>
    <w:rPr>
      <w:rFonts w:ascii="Helvetica" w:eastAsia="ヒラギノ角ゴ Pro W3" w:hAnsi="Helvetica"/>
      <w:color w:val="000000"/>
    </w:rPr>
  </w:style>
  <w:style w:type="paragraph" w:customStyle="1" w:styleId="Body1">
    <w:name w:val="Body 1"/>
    <w:rsid w:val="00F06693"/>
    <w:pPr>
      <w:outlineLvl w:val="0"/>
    </w:pPr>
    <w:rPr>
      <w:rFonts w:ascii="Helvetica" w:eastAsia="ヒラギノ角ゴ Pro W3" w:hAnsi="Helvetica"/>
      <w:color w:val="000000"/>
    </w:rPr>
  </w:style>
  <w:style w:type="paragraph" w:customStyle="1" w:styleId="List1">
    <w:name w:val="List 1"/>
    <w:basedOn w:val="ImportWordListStyleDefinition1967855517"/>
    <w:semiHidden/>
    <w:rsid w:val="00F06693"/>
    <w:pPr>
      <w:numPr>
        <w:numId w:val="1"/>
      </w:numPr>
    </w:pPr>
  </w:style>
  <w:style w:type="paragraph" w:customStyle="1" w:styleId="ImportWordListStyleDefinition1967855517">
    <w:name w:val="Import Word List Style Definition 1967855517"/>
    <w:rsid w:val="00F06693"/>
    <w:pPr>
      <w:numPr>
        <w:numId w:val="2"/>
      </w:numPr>
    </w:pPr>
  </w:style>
  <w:style w:type="paragraph" w:customStyle="1" w:styleId="ImportWordListStyleDefinition1559587683">
    <w:name w:val="Import Word List Style Definition 1559587683"/>
    <w:rsid w:val="00F06693"/>
    <w:pPr>
      <w:numPr>
        <w:numId w:val="4"/>
      </w:numPr>
    </w:pPr>
  </w:style>
  <w:style w:type="paragraph" w:customStyle="1" w:styleId="ImportWordListStyleDefinition1065025961">
    <w:name w:val="Import Word List Style Definition 1065025961"/>
    <w:rsid w:val="00F06693"/>
    <w:pPr>
      <w:numPr>
        <w:numId w:val="6"/>
      </w:numPr>
    </w:pPr>
  </w:style>
  <w:style w:type="paragraph" w:customStyle="1" w:styleId="ImportWordListStyleDefinition440271325">
    <w:name w:val="Import Word List Style Definition 440271325"/>
    <w:rsid w:val="00F06693"/>
    <w:pPr>
      <w:numPr>
        <w:numId w:val="8"/>
      </w:numPr>
    </w:pPr>
  </w:style>
  <w:style w:type="paragraph" w:styleId="List2">
    <w:name w:val="List 2"/>
    <w:basedOn w:val="ImportWordListStyleDefinition945582195"/>
    <w:semiHidden/>
    <w:rsid w:val="00F06693"/>
    <w:pPr>
      <w:numPr>
        <w:numId w:val="10"/>
      </w:numPr>
    </w:pPr>
  </w:style>
  <w:style w:type="paragraph" w:customStyle="1" w:styleId="ImportWordListStyleDefinition945582195">
    <w:name w:val="Import Word List Style Definition 945582195"/>
    <w:rsid w:val="00F06693"/>
    <w:pPr>
      <w:numPr>
        <w:numId w:val="11"/>
      </w:numPr>
    </w:pPr>
  </w:style>
  <w:style w:type="paragraph" w:styleId="Header">
    <w:name w:val="header"/>
    <w:basedOn w:val="Normal"/>
    <w:link w:val="HeaderChar"/>
    <w:locked/>
    <w:rsid w:val="00D00447"/>
    <w:pPr>
      <w:tabs>
        <w:tab w:val="center" w:pos="4680"/>
        <w:tab w:val="right" w:pos="9360"/>
      </w:tabs>
    </w:pPr>
  </w:style>
  <w:style w:type="character" w:customStyle="1" w:styleId="HeaderChar">
    <w:name w:val="Header Char"/>
    <w:link w:val="Header"/>
    <w:rsid w:val="00D00447"/>
    <w:rPr>
      <w:sz w:val="24"/>
      <w:szCs w:val="24"/>
    </w:rPr>
  </w:style>
  <w:style w:type="paragraph" w:styleId="Footer">
    <w:name w:val="footer"/>
    <w:basedOn w:val="Normal"/>
    <w:link w:val="FooterChar"/>
    <w:uiPriority w:val="99"/>
    <w:locked/>
    <w:rsid w:val="00D00447"/>
    <w:pPr>
      <w:tabs>
        <w:tab w:val="center" w:pos="4680"/>
        <w:tab w:val="right" w:pos="9360"/>
      </w:tabs>
    </w:pPr>
  </w:style>
  <w:style w:type="character" w:customStyle="1" w:styleId="FooterChar">
    <w:name w:val="Footer Char"/>
    <w:link w:val="Footer"/>
    <w:uiPriority w:val="99"/>
    <w:rsid w:val="00D00447"/>
    <w:rPr>
      <w:sz w:val="24"/>
      <w:szCs w:val="24"/>
    </w:rPr>
  </w:style>
  <w:style w:type="table" w:styleId="TableClassic2">
    <w:name w:val="Table Classic 2"/>
    <w:basedOn w:val="TableNormal"/>
    <w:locked/>
    <w:rsid w:val="00E833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locked/>
    <w:rsid w:val="00E833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locked/>
    <w:rsid w:val="0046455D"/>
    <w:rPr>
      <w:rFonts w:ascii="Tahoma" w:hAnsi="Tahoma" w:cs="Tahoma"/>
      <w:sz w:val="16"/>
      <w:szCs w:val="16"/>
    </w:rPr>
  </w:style>
  <w:style w:type="character" w:customStyle="1" w:styleId="BalloonTextChar">
    <w:name w:val="Balloon Text Char"/>
    <w:basedOn w:val="DefaultParagraphFont"/>
    <w:link w:val="BalloonText"/>
    <w:rsid w:val="0046455D"/>
    <w:rPr>
      <w:rFonts w:ascii="Tahoma" w:hAnsi="Tahoma" w:cs="Tahoma"/>
      <w:sz w:val="16"/>
      <w:szCs w:val="16"/>
    </w:rPr>
  </w:style>
  <w:style w:type="character" w:customStyle="1" w:styleId="Heading5Char">
    <w:name w:val="Heading 5 Char"/>
    <w:basedOn w:val="DefaultParagraphFont"/>
    <w:link w:val="Heading5"/>
    <w:rsid w:val="003E6DF1"/>
    <w:rPr>
      <w:rFonts w:asciiTheme="majorHAnsi" w:eastAsiaTheme="majorEastAsia" w:hAnsiTheme="majorHAnsi" w:cstheme="majorBidi"/>
      <w:color w:val="244061" w:themeColor="accent1" w:themeShade="80"/>
      <w:sz w:val="24"/>
      <w:szCs w:val="24"/>
    </w:rPr>
  </w:style>
  <w:style w:type="character" w:styleId="PageNumber">
    <w:name w:val="page number"/>
    <w:basedOn w:val="DefaultParagraphFont"/>
    <w:locked/>
    <w:rsid w:val="00AA528C"/>
  </w:style>
  <w:style w:type="paragraph" w:styleId="BodyText2">
    <w:name w:val="Body Text 2"/>
    <w:basedOn w:val="Normal"/>
    <w:link w:val="BodyText2Char"/>
    <w:locked/>
    <w:rsid w:val="00AA528C"/>
    <w:rPr>
      <w:rFonts w:ascii="Times" w:eastAsia="Times" w:hAnsi="Times"/>
      <w:b/>
      <w:color w:val="000000"/>
      <w:sz w:val="22"/>
      <w:szCs w:val="20"/>
    </w:rPr>
  </w:style>
  <w:style w:type="character" w:customStyle="1" w:styleId="BodyText2Char">
    <w:name w:val="Body Text 2 Char"/>
    <w:basedOn w:val="DefaultParagraphFont"/>
    <w:link w:val="BodyText2"/>
    <w:rsid w:val="00AA528C"/>
    <w:rPr>
      <w:rFonts w:ascii="Times" w:eastAsia="Times" w:hAnsi="Times"/>
      <w:b/>
      <w:color w:val="000000"/>
      <w:sz w:val="22"/>
    </w:rPr>
  </w:style>
  <w:style w:type="character" w:customStyle="1" w:styleId="Heading3Char">
    <w:name w:val="Heading 3 Char"/>
    <w:basedOn w:val="DefaultParagraphFont"/>
    <w:link w:val="Heading3"/>
    <w:semiHidden/>
    <w:rsid w:val="00AA528C"/>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semiHidden/>
    <w:rsid w:val="00AA528C"/>
    <w:rPr>
      <w:rFonts w:asciiTheme="majorHAnsi" w:eastAsiaTheme="majorEastAsia" w:hAnsiTheme="majorHAnsi" w:cstheme="majorBidi"/>
      <w:color w:val="363636" w:themeColor="text1" w:themeTint="C9"/>
    </w:rPr>
  </w:style>
  <w:style w:type="paragraph" w:styleId="BodyText3">
    <w:name w:val="Body Text 3"/>
    <w:basedOn w:val="Normal"/>
    <w:link w:val="BodyText3Char"/>
    <w:locked/>
    <w:rsid w:val="00AA528C"/>
    <w:pPr>
      <w:spacing w:after="120"/>
    </w:pPr>
    <w:rPr>
      <w:sz w:val="16"/>
      <w:szCs w:val="16"/>
    </w:rPr>
  </w:style>
  <w:style w:type="character" w:customStyle="1" w:styleId="BodyText3Char">
    <w:name w:val="Body Text 3 Char"/>
    <w:basedOn w:val="DefaultParagraphFont"/>
    <w:link w:val="BodyText3"/>
    <w:rsid w:val="00AA528C"/>
    <w:rPr>
      <w:sz w:val="16"/>
      <w:szCs w:val="16"/>
    </w:rPr>
  </w:style>
  <w:style w:type="paragraph" w:styleId="BodyTextIndent3">
    <w:name w:val="Body Text Indent 3"/>
    <w:basedOn w:val="Normal"/>
    <w:link w:val="BodyTextIndent3Char"/>
    <w:locked/>
    <w:rsid w:val="00AA528C"/>
    <w:pPr>
      <w:spacing w:after="120"/>
      <w:ind w:left="360"/>
    </w:pPr>
    <w:rPr>
      <w:sz w:val="16"/>
      <w:szCs w:val="16"/>
    </w:rPr>
  </w:style>
  <w:style w:type="character" w:customStyle="1" w:styleId="BodyTextIndent3Char">
    <w:name w:val="Body Text Indent 3 Char"/>
    <w:basedOn w:val="DefaultParagraphFont"/>
    <w:link w:val="BodyTextIndent3"/>
    <w:rsid w:val="00AA528C"/>
    <w:rPr>
      <w:sz w:val="16"/>
      <w:szCs w:val="16"/>
    </w:rPr>
  </w:style>
  <w:style w:type="character" w:styleId="Hyperlink">
    <w:name w:val="Hyperlink"/>
    <w:basedOn w:val="DefaultParagraphFont"/>
    <w:rsid w:val="0023718A"/>
    <w:rPr>
      <w:color w:val="0000FF" w:themeColor="hyperlink"/>
      <w:u w:val="single"/>
    </w:rPr>
  </w:style>
  <w:style w:type="paragraph" w:styleId="ListParagraph">
    <w:name w:val="List Paragraph"/>
    <w:basedOn w:val="Normal"/>
    <w:uiPriority w:val="34"/>
    <w:qFormat/>
    <w:rsid w:val="00F07347"/>
    <w:pPr>
      <w:ind w:left="720"/>
      <w:contextualSpacing/>
    </w:pPr>
  </w:style>
  <w:style w:type="table" w:styleId="TableGrid">
    <w:name w:val="Table Grid"/>
    <w:basedOn w:val="TableNormal"/>
    <w:uiPriority w:val="39"/>
    <w:rsid w:val="005A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2E81"/>
    <w:rPr>
      <w:sz w:val="16"/>
      <w:szCs w:val="16"/>
    </w:rPr>
  </w:style>
  <w:style w:type="paragraph" w:styleId="CommentText">
    <w:name w:val="annotation text"/>
    <w:basedOn w:val="Normal"/>
    <w:link w:val="CommentTextChar"/>
    <w:semiHidden/>
    <w:unhideWhenUsed/>
    <w:rsid w:val="00732E81"/>
    <w:rPr>
      <w:sz w:val="20"/>
      <w:szCs w:val="20"/>
    </w:rPr>
  </w:style>
  <w:style w:type="character" w:customStyle="1" w:styleId="CommentTextChar">
    <w:name w:val="Comment Text Char"/>
    <w:basedOn w:val="DefaultParagraphFont"/>
    <w:link w:val="CommentText"/>
    <w:semiHidden/>
    <w:rsid w:val="00732E81"/>
    <w:rPr>
      <w:sz w:val="20"/>
      <w:szCs w:val="20"/>
    </w:rPr>
  </w:style>
  <w:style w:type="paragraph" w:styleId="CommentSubject">
    <w:name w:val="annotation subject"/>
    <w:basedOn w:val="CommentText"/>
    <w:next w:val="CommentText"/>
    <w:link w:val="CommentSubjectChar"/>
    <w:semiHidden/>
    <w:unhideWhenUsed/>
    <w:rsid w:val="00732E81"/>
    <w:rPr>
      <w:b/>
      <w:bCs/>
    </w:rPr>
  </w:style>
  <w:style w:type="character" w:customStyle="1" w:styleId="CommentSubjectChar">
    <w:name w:val="Comment Subject Char"/>
    <w:basedOn w:val="CommentTextChar"/>
    <w:link w:val="CommentSubject"/>
    <w:semiHidden/>
    <w:rsid w:val="0073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70DB-D3A8-400B-B5F3-8E6D9E96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8665</Characters>
  <Application>Microsoft Office Word</Application>
  <DocSecurity>0</DocSecurity>
  <Lines>154</Lines>
  <Paragraphs>118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Japp</dc:creator>
  <cp:lastModifiedBy>Howland, Jennifer A.</cp:lastModifiedBy>
  <cp:revision>2</cp:revision>
  <cp:lastPrinted>2012-07-16T15:39:00Z</cp:lastPrinted>
  <dcterms:created xsi:type="dcterms:W3CDTF">2019-01-07T15:43:00Z</dcterms:created>
  <dcterms:modified xsi:type="dcterms:W3CDTF">2019-01-07T15:43:00Z</dcterms:modified>
</cp:coreProperties>
</file>